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2AAA" w:rsidRDefault="00B32AAA" w:rsidP="00153BE5">
      <w:pPr>
        <w:rPr>
          <w:sz w:val="28"/>
        </w:rPr>
      </w:pPr>
    </w:p>
    <w:p w:rsidR="00B32AAA" w:rsidRDefault="00B32AAA" w:rsidP="00153BE5">
      <w:pPr>
        <w:rPr>
          <w:sz w:val="28"/>
        </w:rPr>
      </w:pPr>
    </w:p>
    <w:p w:rsidR="001C413F" w:rsidRDefault="001C413F" w:rsidP="00153BE5">
      <w:pPr>
        <w:rPr>
          <w:sz w:val="28"/>
        </w:rPr>
      </w:pPr>
    </w:p>
    <w:p w:rsidR="00B6078B" w:rsidRDefault="00B6078B" w:rsidP="00A0688C">
      <w:pPr>
        <w:jc w:val="center"/>
        <w:rPr>
          <w:sz w:val="28"/>
          <w:szCs w:val="28"/>
        </w:rPr>
      </w:pPr>
    </w:p>
    <w:p w:rsidR="00B6078B" w:rsidRDefault="00B6078B" w:rsidP="00A0688C">
      <w:pPr>
        <w:jc w:val="center"/>
        <w:rPr>
          <w:sz w:val="28"/>
          <w:szCs w:val="28"/>
        </w:rPr>
      </w:pPr>
    </w:p>
    <w:p w:rsidR="00B6078B" w:rsidRDefault="00B6078B" w:rsidP="00A0688C">
      <w:pPr>
        <w:jc w:val="center"/>
        <w:rPr>
          <w:sz w:val="28"/>
          <w:szCs w:val="28"/>
        </w:rPr>
      </w:pPr>
    </w:p>
    <w:p w:rsidR="00B6078B" w:rsidRDefault="00B6078B" w:rsidP="00A0688C">
      <w:pPr>
        <w:jc w:val="center"/>
        <w:rPr>
          <w:sz w:val="28"/>
          <w:szCs w:val="28"/>
        </w:rPr>
      </w:pPr>
    </w:p>
    <w:p w:rsidR="00B6078B" w:rsidRDefault="00B6078B" w:rsidP="00A0688C">
      <w:pPr>
        <w:jc w:val="center"/>
        <w:rPr>
          <w:sz w:val="28"/>
          <w:szCs w:val="28"/>
        </w:rPr>
      </w:pPr>
    </w:p>
    <w:p w:rsidR="00B6078B" w:rsidRDefault="00B6078B" w:rsidP="00A0688C">
      <w:pPr>
        <w:jc w:val="center"/>
        <w:rPr>
          <w:sz w:val="28"/>
          <w:szCs w:val="28"/>
        </w:rPr>
      </w:pPr>
    </w:p>
    <w:p w:rsidR="00B6078B" w:rsidRDefault="00B6078B" w:rsidP="00A0688C">
      <w:pPr>
        <w:jc w:val="center"/>
        <w:rPr>
          <w:sz w:val="28"/>
          <w:szCs w:val="28"/>
        </w:rPr>
      </w:pPr>
    </w:p>
    <w:p w:rsidR="00A0688C" w:rsidRDefault="00A0688C" w:rsidP="00A06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0688C" w:rsidRPr="005F4ACA" w:rsidRDefault="00A0688C" w:rsidP="00EF4104">
      <w:pPr>
        <w:spacing w:line="276" w:lineRule="auto"/>
        <w:jc w:val="center"/>
        <w:rPr>
          <w:b/>
          <w:i/>
          <w:sz w:val="28"/>
          <w:szCs w:val="28"/>
        </w:rPr>
      </w:pPr>
      <w:bookmarkStart w:id="0" w:name="_GoBack"/>
      <w:r w:rsidRPr="005F4ACA">
        <w:rPr>
          <w:b/>
          <w:sz w:val="28"/>
          <w:szCs w:val="28"/>
        </w:rPr>
        <w:t xml:space="preserve">Об утверждении </w:t>
      </w:r>
      <w:r w:rsidR="005F4ACA">
        <w:rPr>
          <w:b/>
          <w:sz w:val="28"/>
          <w:szCs w:val="28"/>
        </w:rPr>
        <w:t xml:space="preserve"> муниципальной п</w:t>
      </w:r>
      <w:r w:rsidRPr="005F4ACA">
        <w:rPr>
          <w:b/>
          <w:sz w:val="28"/>
          <w:szCs w:val="28"/>
        </w:rPr>
        <w:t xml:space="preserve">рограммы «Использование и охрана земель   на территории сельского поселения </w:t>
      </w:r>
      <w:r w:rsidR="00FC1D1E" w:rsidRPr="005F4ACA">
        <w:rPr>
          <w:b/>
          <w:sz w:val="28"/>
          <w:szCs w:val="28"/>
        </w:rPr>
        <w:t>Ольховский</w:t>
      </w:r>
      <w:r w:rsidRPr="005F4ACA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 на   </w:t>
      </w:r>
      <w:r w:rsidRPr="009D27B2">
        <w:rPr>
          <w:b/>
          <w:sz w:val="28"/>
          <w:szCs w:val="28"/>
        </w:rPr>
        <w:t>20</w:t>
      </w:r>
      <w:r w:rsidR="00EB550F">
        <w:rPr>
          <w:b/>
          <w:sz w:val="28"/>
          <w:szCs w:val="28"/>
        </w:rPr>
        <w:t>22-2024</w:t>
      </w:r>
      <w:r w:rsidRPr="005F4ACA">
        <w:rPr>
          <w:b/>
          <w:sz w:val="28"/>
          <w:szCs w:val="28"/>
        </w:rPr>
        <w:t xml:space="preserve"> годы»</w:t>
      </w:r>
      <w:r w:rsidR="005F4ACA">
        <w:rPr>
          <w:b/>
          <w:sz w:val="28"/>
          <w:szCs w:val="28"/>
        </w:rPr>
        <w:t xml:space="preserve"> </w:t>
      </w:r>
    </w:p>
    <w:p w:rsidR="00A0688C" w:rsidRDefault="00A0688C" w:rsidP="00EF4104">
      <w:pPr>
        <w:spacing w:line="276" w:lineRule="auto"/>
        <w:rPr>
          <w:sz w:val="28"/>
          <w:szCs w:val="28"/>
        </w:rPr>
      </w:pPr>
    </w:p>
    <w:p w:rsidR="00A0688C" w:rsidRDefault="00A0688C" w:rsidP="00227F97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28"/>
          <w:szCs w:val="28"/>
        </w:rPr>
      </w:pPr>
      <w:proofErr w:type="gramStart"/>
      <w:r w:rsidRPr="006D6DEC">
        <w:rPr>
          <w:sz w:val="28"/>
          <w:szCs w:val="28"/>
        </w:rPr>
        <w:t>В соответствии со ст.</w:t>
      </w:r>
      <w:r w:rsidR="00227F97">
        <w:rPr>
          <w:sz w:val="28"/>
          <w:szCs w:val="28"/>
        </w:rPr>
        <w:t xml:space="preserve"> </w:t>
      </w:r>
      <w:r w:rsidRPr="006D6DEC">
        <w:rPr>
          <w:sz w:val="28"/>
          <w:szCs w:val="28"/>
        </w:rPr>
        <w:t xml:space="preserve">ст. 5, 11, 12, 13 и 72 Земельного </w:t>
      </w:r>
      <w:r w:rsidRPr="006D6DEC">
        <w:rPr>
          <w:rFonts w:cs="Calibri"/>
          <w:sz w:val="28"/>
          <w:szCs w:val="28"/>
        </w:rPr>
        <w:t xml:space="preserve">кодекса РФ, </w:t>
      </w:r>
      <w:hyperlink r:id="rId6" w:history="1">
        <w:r w:rsidRPr="006D6DEC">
          <w:rPr>
            <w:rStyle w:val="a3"/>
            <w:rFonts w:cs="Calibri"/>
            <w:color w:val="auto"/>
            <w:sz w:val="28"/>
            <w:szCs w:val="28"/>
            <w:u w:val="none"/>
          </w:rPr>
          <w:t>ч. 2 ст. 14.1</w:t>
        </w:r>
      </w:hyperlink>
      <w:r w:rsidRPr="006D6DEC">
        <w:rPr>
          <w:rFonts w:cs="Calibri"/>
          <w:sz w:val="28"/>
          <w:szCs w:val="28"/>
        </w:rPr>
        <w:t xml:space="preserve"> Федерального закона от 06.10.2003 года № 131-ФЗ "Об общих принципах </w:t>
      </w:r>
      <w:r>
        <w:rPr>
          <w:rFonts w:cs="Calibri"/>
          <w:sz w:val="28"/>
          <w:szCs w:val="28"/>
        </w:rPr>
        <w:t xml:space="preserve">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</w:t>
      </w:r>
      <w:r w:rsidR="00FC1D1E">
        <w:rPr>
          <w:sz w:val="28"/>
          <w:szCs w:val="28"/>
        </w:rPr>
        <w:t>Ольховский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</w:rPr>
        <w:t xml:space="preserve"> Уфимский район  Республики Башкортостан, </w:t>
      </w:r>
      <w:r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="005F4ACA">
        <w:rPr>
          <w:sz w:val="28"/>
          <w:szCs w:val="28"/>
        </w:rPr>
        <w:t>, Администрация сельского поселения Ольховский сельсовет муниципального</w:t>
      </w:r>
      <w:proofErr w:type="gramEnd"/>
      <w:r w:rsidR="005F4ACA">
        <w:rPr>
          <w:sz w:val="28"/>
          <w:szCs w:val="28"/>
        </w:rPr>
        <w:t xml:space="preserve"> района Уфимский район Республики Башкортостан </w:t>
      </w:r>
      <w:r w:rsidR="00B32AAA">
        <w:rPr>
          <w:sz w:val="28"/>
          <w:szCs w:val="28"/>
        </w:rPr>
        <w:t xml:space="preserve"> </w:t>
      </w:r>
    </w:p>
    <w:p w:rsidR="00227F97" w:rsidRDefault="00227F97" w:rsidP="00227F97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28"/>
        </w:rPr>
      </w:pPr>
      <w:r>
        <w:rPr>
          <w:sz w:val="28"/>
          <w:szCs w:val="28"/>
        </w:rPr>
        <w:t>ПОСТАНОВЛЯ</w:t>
      </w:r>
      <w:r w:rsidR="005F4AC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A0688C" w:rsidRDefault="00A0688C" w:rsidP="00EF4104">
      <w:pPr>
        <w:spacing w:line="276" w:lineRule="auto"/>
        <w:jc w:val="both"/>
        <w:rPr>
          <w:sz w:val="16"/>
          <w:szCs w:val="16"/>
        </w:rPr>
      </w:pPr>
    </w:p>
    <w:p w:rsidR="00A0688C" w:rsidRDefault="00A0688C" w:rsidP="00EF41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</w:t>
      </w:r>
      <w:r w:rsidR="005F4ACA">
        <w:rPr>
          <w:sz w:val="28"/>
          <w:szCs w:val="28"/>
        </w:rPr>
        <w:t>муниципальную п</w:t>
      </w:r>
      <w:r>
        <w:rPr>
          <w:sz w:val="28"/>
          <w:szCs w:val="28"/>
        </w:rPr>
        <w:t xml:space="preserve">рограмму «Использование и охрана земель на территории сельского поселения </w:t>
      </w:r>
      <w:r w:rsidR="00FC1D1E">
        <w:rPr>
          <w:sz w:val="28"/>
          <w:szCs w:val="28"/>
        </w:rPr>
        <w:t>Ольховский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на   </w:t>
      </w:r>
      <w:r w:rsidR="00EB550F">
        <w:rPr>
          <w:sz w:val="28"/>
          <w:szCs w:val="28"/>
        </w:rPr>
        <w:t>2022-2024</w:t>
      </w:r>
      <w:r w:rsidR="009D27B2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="005F4ACA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приложениям.</w:t>
      </w:r>
    </w:p>
    <w:p w:rsidR="00FC1D1E" w:rsidRPr="00FC1D1E" w:rsidRDefault="00A0688C" w:rsidP="00FC1D1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9311D0">
        <w:rPr>
          <w:sz w:val="28"/>
          <w:szCs w:val="28"/>
        </w:rPr>
        <w:t xml:space="preserve"> 2. </w:t>
      </w:r>
      <w:proofErr w:type="gramStart"/>
      <w:r w:rsidR="00FC1D1E" w:rsidRPr="00FC1D1E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FC1D1E" w:rsidRPr="00FC1D1E">
        <w:rPr>
          <w:rFonts w:eastAsia="Calibri"/>
          <w:sz w:val="28"/>
          <w:szCs w:val="28"/>
          <w:lang w:eastAsia="en-US"/>
        </w:rPr>
        <w:t xml:space="preserve"> данное </w:t>
      </w:r>
      <w:r w:rsidR="005F4ACA">
        <w:rPr>
          <w:rFonts w:eastAsia="Calibri"/>
          <w:sz w:val="28"/>
          <w:szCs w:val="28"/>
          <w:lang w:eastAsia="en-US"/>
        </w:rPr>
        <w:t>постановление</w:t>
      </w:r>
      <w:r w:rsidR="00FC1D1E" w:rsidRPr="00FC1D1E">
        <w:rPr>
          <w:rFonts w:eastAsia="Calibri"/>
          <w:sz w:val="28"/>
          <w:szCs w:val="28"/>
          <w:lang w:eastAsia="en-US"/>
        </w:rPr>
        <w:t xml:space="preserve"> на сайте сельского поселения Ольховский сельсовет муниципального района Уфимский район Республики Башкортостан </w:t>
      </w:r>
      <w:hyperlink r:id="rId7" w:history="1">
        <w:r w:rsidR="00FC1D1E" w:rsidRPr="00FC1D1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http://olhov-sp.ru/</w:t>
        </w:r>
      </w:hyperlink>
      <w:r w:rsidR="00FC1D1E" w:rsidRPr="00FC1D1E">
        <w:rPr>
          <w:rFonts w:eastAsia="Calibri"/>
          <w:sz w:val="28"/>
          <w:szCs w:val="28"/>
          <w:lang w:eastAsia="en-US"/>
        </w:rPr>
        <w:t>.</w:t>
      </w:r>
    </w:p>
    <w:p w:rsidR="00FC1D1E" w:rsidRPr="00FC1D1E" w:rsidRDefault="00FC1D1E" w:rsidP="00FC1D1E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1D1E">
        <w:rPr>
          <w:rFonts w:eastAsia="Calibri"/>
          <w:sz w:val="28"/>
          <w:szCs w:val="28"/>
          <w:lang w:eastAsia="en-US"/>
        </w:rPr>
        <w:t>3.</w:t>
      </w:r>
      <w:r w:rsidRPr="00FC1D1E">
        <w:rPr>
          <w:rFonts w:eastAsia="Calibri"/>
          <w:sz w:val="28"/>
          <w:szCs w:val="28"/>
          <w:lang w:eastAsia="en-US"/>
        </w:rPr>
        <w:tab/>
      </w:r>
      <w:proofErr w:type="gramStart"/>
      <w:r w:rsidRPr="00FC1D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C1D1E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bookmarkEnd w:id="0"/>
    <w:p w:rsidR="00FC1D1E" w:rsidRPr="00FC1D1E" w:rsidRDefault="00FC1D1E" w:rsidP="00FC1D1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C1D1E" w:rsidRPr="00FC1D1E" w:rsidRDefault="00FC1D1E" w:rsidP="00FC1D1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1D1E">
        <w:rPr>
          <w:sz w:val="28"/>
          <w:szCs w:val="28"/>
        </w:rPr>
        <w:t>Глава сельского поселения</w:t>
      </w:r>
    </w:p>
    <w:p w:rsidR="00FC1D1E" w:rsidRPr="00FC1D1E" w:rsidRDefault="00FC1D1E" w:rsidP="00FC1D1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1D1E">
        <w:rPr>
          <w:sz w:val="28"/>
          <w:szCs w:val="28"/>
        </w:rPr>
        <w:t xml:space="preserve">Ольховский сельсовет </w:t>
      </w:r>
    </w:p>
    <w:p w:rsidR="00FC1D1E" w:rsidRPr="00FC1D1E" w:rsidRDefault="00FC1D1E" w:rsidP="00FC1D1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1D1E">
        <w:rPr>
          <w:sz w:val="28"/>
          <w:szCs w:val="28"/>
        </w:rPr>
        <w:t xml:space="preserve">муниципального района </w:t>
      </w:r>
    </w:p>
    <w:p w:rsidR="00FC1D1E" w:rsidRPr="00FC1D1E" w:rsidRDefault="00FC1D1E" w:rsidP="00FC1D1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1D1E">
        <w:rPr>
          <w:sz w:val="28"/>
          <w:szCs w:val="28"/>
        </w:rPr>
        <w:t>Уфимский район</w:t>
      </w:r>
    </w:p>
    <w:p w:rsidR="00FC1D1E" w:rsidRPr="00FC1D1E" w:rsidRDefault="00FC1D1E" w:rsidP="00FC1D1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1D1E">
        <w:rPr>
          <w:sz w:val="28"/>
          <w:szCs w:val="28"/>
        </w:rPr>
        <w:t xml:space="preserve">Республики Башкортостан                                                          </w:t>
      </w:r>
      <w:proofErr w:type="spellStart"/>
      <w:r w:rsidRPr="00FC1D1E">
        <w:rPr>
          <w:sz w:val="28"/>
          <w:szCs w:val="28"/>
        </w:rPr>
        <w:t>Р.Р.Хасанов</w:t>
      </w:r>
      <w:proofErr w:type="spellEnd"/>
    </w:p>
    <w:p w:rsidR="00227F97" w:rsidRPr="00FC1D1E" w:rsidRDefault="00A0688C" w:rsidP="00FC1D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</w:p>
    <w:p w:rsidR="00A0688C" w:rsidRPr="009311D0" w:rsidRDefault="00B6078B" w:rsidP="00A0688C">
      <w:pPr>
        <w:ind w:firstLine="510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0688C" w:rsidRPr="009311D0">
        <w:rPr>
          <w:sz w:val="24"/>
          <w:szCs w:val="24"/>
        </w:rPr>
        <w:t>риложение</w:t>
      </w:r>
      <w:r w:rsidR="0050475E">
        <w:rPr>
          <w:sz w:val="24"/>
          <w:szCs w:val="24"/>
        </w:rPr>
        <w:t xml:space="preserve"> </w:t>
      </w:r>
    </w:p>
    <w:p w:rsidR="00A0688C" w:rsidRPr="009311D0" w:rsidRDefault="00A0688C" w:rsidP="00A0688C">
      <w:pPr>
        <w:ind w:firstLine="5100"/>
        <w:rPr>
          <w:sz w:val="24"/>
          <w:szCs w:val="24"/>
        </w:rPr>
      </w:pPr>
      <w:r w:rsidRPr="009311D0">
        <w:rPr>
          <w:sz w:val="24"/>
          <w:szCs w:val="24"/>
        </w:rPr>
        <w:t xml:space="preserve">к </w:t>
      </w:r>
      <w:r w:rsidR="009311D0" w:rsidRPr="009311D0">
        <w:rPr>
          <w:sz w:val="24"/>
          <w:szCs w:val="24"/>
        </w:rPr>
        <w:t>Постановлению администрации</w:t>
      </w:r>
    </w:p>
    <w:p w:rsidR="00A0688C" w:rsidRPr="009311D0" w:rsidRDefault="00A0688C" w:rsidP="00A0688C">
      <w:pPr>
        <w:ind w:firstLine="5100"/>
        <w:rPr>
          <w:sz w:val="24"/>
          <w:szCs w:val="24"/>
        </w:rPr>
      </w:pPr>
      <w:r w:rsidRPr="009311D0">
        <w:rPr>
          <w:sz w:val="24"/>
          <w:szCs w:val="24"/>
        </w:rPr>
        <w:t xml:space="preserve">сельского поселения </w:t>
      </w:r>
    </w:p>
    <w:p w:rsidR="00A0688C" w:rsidRPr="009311D0" w:rsidRDefault="00FC1D1E" w:rsidP="00A0688C">
      <w:pPr>
        <w:ind w:firstLine="5100"/>
        <w:rPr>
          <w:sz w:val="24"/>
          <w:szCs w:val="24"/>
        </w:rPr>
      </w:pPr>
      <w:r>
        <w:rPr>
          <w:sz w:val="24"/>
          <w:szCs w:val="24"/>
        </w:rPr>
        <w:t>Ольховский</w:t>
      </w:r>
      <w:r w:rsidR="00A0688C" w:rsidRPr="009311D0">
        <w:rPr>
          <w:sz w:val="24"/>
          <w:szCs w:val="24"/>
        </w:rPr>
        <w:t xml:space="preserve"> сельсовет</w:t>
      </w:r>
    </w:p>
    <w:p w:rsidR="00A0688C" w:rsidRPr="009311D0" w:rsidRDefault="00A0688C" w:rsidP="00A0688C">
      <w:pPr>
        <w:pStyle w:val="11"/>
        <w:ind w:firstLine="4600"/>
        <w:rPr>
          <w:sz w:val="24"/>
          <w:szCs w:val="24"/>
        </w:rPr>
      </w:pPr>
      <w:r w:rsidRPr="009311D0">
        <w:rPr>
          <w:sz w:val="24"/>
          <w:szCs w:val="24"/>
        </w:rPr>
        <w:t xml:space="preserve">        МР Уфимский район РБ  </w:t>
      </w:r>
    </w:p>
    <w:p w:rsidR="00A0688C" w:rsidRPr="009311D0" w:rsidRDefault="00A0688C" w:rsidP="00A0688C">
      <w:pPr>
        <w:pStyle w:val="11"/>
        <w:ind w:firstLine="4600"/>
        <w:rPr>
          <w:sz w:val="24"/>
          <w:szCs w:val="24"/>
        </w:rPr>
      </w:pPr>
      <w:r w:rsidRPr="009311D0">
        <w:rPr>
          <w:sz w:val="24"/>
          <w:szCs w:val="24"/>
        </w:rPr>
        <w:t xml:space="preserve">        от </w:t>
      </w:r>
      <w:r w:rsidR="00FC1D1E">
        <w:rPr>
          <w:sz w:val="24"/>
          <w:szCs w:val="24"/>
        </w:rPr>
        <w:t>14 февраля</w:t>
      </w:r>
      <w:r w:rsidR="00B6078B">
        <w:rPr>
          <w:sz w:val="24"/>
          <w:szCs w:val="24"/>
        </w:rPr>
        <w:t xml:space="preserve"> </w:t>
      </w:r>
      <w:r w:rsidR="00FC1D1E">
        <w:rPr>
          <w:sz w:val="24"/>
          <w:szCs w:val="24"/>
        </w:rPr>
        <w:t>2022</w:t>
      </w:r>
      <w:r w:rsidR="00B6078B">
        <w:rPr>
          <w:sz w:val="24"/>
          <w:szCs w:val="24"/>
        </w:rPr>
        <w:t xml:space="preserve"> </w:t>
      </w:r>
      <w:r w:rsidRPr="009311D0">
        <w:rPr>
          <w:sz w:val="24"/>
          <w:szCs w:val="24"/>
        </w:rPr>
        <w:t>г</w:t>
      </w:r>
      <w:r w:rsidR="00B6078B">
        <w:rPr>
          <w:sz w:val="24"/>
          <w:szCs w:val="24"/>
        </w:rPr>
        <w:t>.</w:t>
      </w:r>
      <w:r w:rsidRPr="009311D0">
        <w:rPr>
          <w:sz w:val="24"/>
          <w:szCs w:val="24"/>
        </w:rPr>
        <w:t xml:space="preserve"> № </w:t>
      </w:r>
      <w:r w:rsidR="00FC1D1E">
        <w:rPr>
          <w:sz w:val="24"/>
          <w:szCs w:val="24"/>
        </w:rPr>
        <w:t>13</w:t>
      </w:r>
      <w:r w:rsidRPr="009311D0">
        <w:rPr>
          <w:sz w:val="24"/>
          <w:szCs w:val="24"/>
        </w:rPr>
        <w:t xml:space="preserve">              </w:t>
      </w:r>
    </w:p>
    <w:p w:rsidR="00A0688C" w:rsidRDefault="00A0688C" w:rsidP="00A0688C">
      <w:pPr>
        <w:pStyle w:val="11"/>
        <w:ind w:firstLine="4600"/>
        <w:rPr>
          <w:sz w:val="28"/>
        </w:rPr>
      </w:pPr>
      <w:r>
        <w:rPr>
          <w:sz w:val="24"/>
          <w:szCs w:val="24"/>
        </w:rPr>
        <w:t xml:space="preserve">        </w:t>
      </w:r>
    </w:p>
    <w:p w:rsidR="00A0688C" w:rsidRDefault="005F4ACA" w:rsidP="00A0688C">
      <w:pPr>
        <w:spacing w:before="115"/>
        <w:ind w:left="5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688C">
        <w:rPr>
          <w:bCs/>
          <w:sz w:val="28"/>
          <w:szCs w:val="28"/>
        </w:rPr>
        <w:t>ПРОГРАММА</w:t>
      </w:r>
    </w:p>
    <w:p w:rsidR="00A0688C" w:rsidRDefault="00A0688C" w:rsidP="00A06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«Использование и охрана земель на территории сельского поселения </w:t>
      </w:r>
      <w:r w:rsidR="00FC1D1E">
        <w:rPr>
          <w:sz w:val="28"/>
          <w:szCs w:val="28"/>
        </w:rPr>
        <w:t>Ольховский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на </w:t>
      </w:r>
      <w:r w:rsidR="00FC1D1E" w:rsidRPr="00FC1D1E">
        <w:rPr>
          <w:sz w:val="28"/>
          <w:szCs w:val="28"/>
        </w:rPr>
        <w:t xml:space="preserve">2022-2023 </w:t>
      </w:r>
      <w:r>
        <w:rPr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:rsidR="00A0688C" w:rsidRDefault="00A0688C" w:rsidP="00A0688C">
      <w:pPr>
        <w:pStyle w:val="1"/>
        <w:jc w:val="center"/>
        <w:rPr>
          <w:sz w:val="28"/>
          <w:szCs w:val="28"/>
        </w:rPr>
      </w:pPr>
    </w:p>
    <w:p w:rsidR="00A0688C" w:rsidRDefault="00A0688C" w:rsidP="00A0688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 ПРОГРАММЫ</w:t>
      </w:r>
    </w:p>
    <w:p w:rsidR="00A0688C" w:rsidRDefault="00A0688C" w:rsidP="00A0688C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643"/>
      </w:tblGrid>
      <w:tr w:rsidR="00A0688C" w:rsidTr="00A0688C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A0688C" w:rsidP="00A632BA">
            <w:pPr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«Использование и охрана земель на территории сельского поселения </w:t>
            </w:r>
            <w:r w:rsidR="00FC1D1E" w:rsidRPr="005F4ACA">
              <w:rPr>
                <w:sz w:val="24"/>
                <w:szCs w:val="24"/>
              </w:rPr>
              <w:t>Ольховский</w:t>
            </w:r>
            <w:r w:rsidRPr="005F4ACA">
              <w:rPr>
                <w:sz w:val="24"/>
                <w:szCs w:val="24"/>
              </w:rPr>
              <w:t xml:space="preserve"> сельсовет</w:t>
            </w:r>
            <w:r w:rsidR="00A632BA" w:rsidRPr="005F4ACA">
              <w:rPr>
                <w:sz w:val="24"/>
                <w:szCs w:val="24"/>
              </w:rPr>
              <w:t xml:space="preserve"> </w:t>
            </w:r>
            <w:r w:rsidRPr="005F4ACA">
              <w:rPr>
                <w:sz w:val="24"/>
                <w:szCs w:val="24"/>
              </w:rPr>
              <w:t xml:space="preserve">муниципального района Уфимский район Республики Башкортостан на   </w:t>
            </w:r>
            <w:r w:rsidR="00EB550F">
              <w:rPr>
                <w:sz w:val="24"/>
                <w:szCs w:val="24"/>
              </w:rPr>
              <w:t>2022-2024</w:t>
            </w:r>
            <w:r w:rsidR="009D27B2">
              <w:rPr>
                <w:sz w:val="24"/>
                <w:szCs w:val="24"/>
              </w:rPr>
              <w:t xml:space="preserve"> </w:t>
            </w:r>
            <w:r w:rsidRPr="005F4ACA">
              <w:rPr>
                <w:sz w:val="24"/>
                <w:szCs w:val="24"/>
              </w:rPr>
              <w:t>годы</w:t>
            </w:r>
            <w:r w:rsidRPr="005F4ACA">
              <w:rPr>
                <w:b/>
                <w:bCs/>
                <w:sz w:val="24"/>
                <w:szCs w:val="24"/>
              </w:rPr>
              <w:t xml:space="preserve"> </w:t>
            </w:r>
            <w:r w:rsidRPr="005F4ACA">
              <w:rPr>
                <w:sz w:val="24"/>
                <w:szCs w:val="24"/>
              </w:rPr>
              <w:t xml:space="preserve">(далее – Программа)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A0688C" w:rsidTr="00A0688C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C1D1E" w:rsidRPr="005F4ACA">
              <w:rPr>
                <w:sz w:val="24"/>
                <w:szCs w:val="24"/>
              </w:rPr>
              <w:t>Ольховский</w:t>
            </w:r>
            <w:r w:rsidRPr="005F4ACA">
              <w:rPr>
                <w:sz w:val="24"/>
                <w:szCs w:val="24"/>
              </w:rPr>
              <w:t xml:space="preserve"> сельсовет муниципального района Уфимский район Республики Башкортостан</w:t>
            </w:r>
            <w:r w:rsidRPr="005F4ACA">
              <w:rPr>
                <w:b/>
                <w:sz w:val="24"/>
                <w:szCs w:val="24"/>
              </w:rPr>
              <w:t xml:space="preserve"> </w:t>
            </w:r>
            <w:r w:rsidRPr="005F4ACA">
              <w:rPr>
                <w:sz w:val="24"/>
                <w:szCs w:val="24"/>
              </w:rP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C1D1E" w:rsidRPr="005F4ACA">
              <w:rPr>
                <w:sz w:val="24"/>
                <w:szCs w:val="24"/>
              </w:rPr>
              <w:t>Ольховский</w:t>
            </w:r>
            <w:r w:rsidRPr="005F4ACA">
              <w:rPr>
                <w:sz w:val="24"/>
                <w:szCs w:val="24"/>
              </w:rPr>
              <w:t xml:space="preserve"> сельсовет муниципального района Уфимский район Республики Башкортостан</w:t>
            </w:r>
            <w:r w:rsidRPr="005F4ACA">
              <w:rPr>
                <w:b/>
                <w:sz w:val="24"/>
                <w:szCs w:val="24"/>
              </w:rPr>
              <w:t xml:space="preserve"> </w:t>
            </w:r>
            <w:r w:rsidRPr="005F4ACA">
              <w:rPr>
                <w:sz w:val="24"/>
                <w:szCs w:val="24"/>
              </w:rP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C1D1E" w:rsidRPr="005F4ACA">
              <w:rPr>
                <w:sz w:val="24"/>
                <w:szCs w:val="24"/>
              </w:rPr>
              <w:t>Ольховский</w:t>
            </w:r>
            <w:r w:rsidRPr="005F4ACA">
              <w:rPr>
                <w:sz w:val="24"/>
                <w:szCs w:val="24"/>
              </w:rPr>
              <w:t xml:space="preserve"> сельсовет муниципального района Уфимский район Республики Башкортостан</w:t>
            </w:r>
            <w:r w:rsidRPr="005F4ACA">
              <w:rPr>
                <w:b/>
                <w:sz w:val="24"/>
                <w:szCs w:val="24"/>
              </w:rPr>
              <w:t xml:space="preserve"> </w:t>
            </w:r>
            <w:r w:rsidRPr="005F4ACA">
              <w:rPr>
                <w:sz w:val="24"/>
                <w:szCs w:val="24"/>
              </w:rP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Pr="005F4ACA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Цели </w:t>
            </w:r>
          </w:p>
          <w:p w:rsidR="00A0688C" w:rsidRPr="005F4ACA" w:rsidRDefault="00A0688C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программы</w:t>
            </w:r>
          </w:p>
          <w:p w:rsidR="00A0688C" w:rsidRPr="005F4ACA" w:rsidRDefault="00A0688C">
            <w:pPr>
              <w:jc w:val="both"/>
              <w:rPr>
                <w:sz w:val="24"/>
                <w:szCs w:val="24"/>
              </w:rPr>
            </w:pPr>
          </w:p>
          <w:p w:rsidR="00A0688C" w:rsidRPr="005F4ACA" w:rsidRDefault="00A0688C">
            <w:pPr>
              <w:jc w:val="both"/>
              <w:rPr>
                <w:sz w:val="24"/>
                <w:szCs w:val="24"/>
              </w:rPr>
            </w:pPr>
          </w:p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Повышение эффективности охраны земель на территории сельского поселения </w:t>
            </w:r>
            <w:r w:rsidR="00FC1D1E" w:rsidRPr="005F4ACA">
              <w:rPr>
                <w:sz w:val="24"/>
                <w:szCs w:val="24"/>
              </w:rPr>
              <w:t>Ольховский</w:t>
            </w:r>
            <w:r w:rsidRPr="005F4ACA">
              <w:rPr>
                <w:sz w:val="24"/>
                <w:szCs w:val="24"/>
              </w:rPr>
              <w:t xml:space="preserve"> сельсовет муниципального района Уфимский район Республики Башкортостан, в том числе: </w:t>
            </w:r>
          </w:p>
          <w:p w:rsidR="00A0688C" w:rsidRPr="005F4ACA" w:rsidRDefault="00A632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 xml:space="preserve">- </w:t>
            </w:r>
            <w:r w:rsidR="00A0688C" w:rsidRPr="005F4ACA">
              <w:rPr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Pr="005F4ACA">
              <w:rPr>
                <w:sz w:val="24"/>
                <w:szCs w:val="24"/>
              </w:rPr>
              <w:t>;</w:t>
            </w:r>
          </w:p>
          <w:p w:rsidR="00A0688C" w:rsidRPr="005F4ACA" w:rsidRDefault="00A632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 xml:space="preserve">- </w:t>
            </w:r>
            <w:r w:rsidR="00A0688C" w:rsidRPr="005F4ACA">
              <w:rPr>
                <w:sz w:val="24"/>
                <w:szCs w:val="24"/>
              </w:rPr>
              <w:t>обеспечение рационального использования земель</w:t>
            </w:r>
            <w:r w:rsidRPr="005F4ACA">
              <w:rPr>
                <w:sz w:val="24"/>
                <w:szCs w:val="24"/>
              </w:rPr>
              <w:t>;</w:t>
            </w:r>
          </w:p>
          <w:p w:rsidR="00A0688C" w:rsidRPr="005F4ACA" w:rsidRDefault="00A632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 xml:space="preserve">- </w:t>
            </w:r>
            <w:r w:rsidR="00A0688C" w:rsidRPr="005F4ACA">
              <w:rPr>
                <w:sz w:val="24"/>
                <w:szCs w:val="24"/>
              </w:rPr>
              <w:t>обеспечение охраны и восстановление плодородия земель;</w:t>
            </w:r>
          </w:p>
          <w:p w:rsidR="00A0688C" w:rsidRPr="005F4ACA" w:rsidRDefault="00A632BA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 xml:space="preserve">- </w:t>
            </w:r>
            <w:r w:rsidR="00A0688C" w:rsidRPr="005F4ACA">
              <w:rPr>
                <w:sz w:val="24"/>
                <w:szCs w:val="24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  <w:r w:rsidRPr="005F4ACA">
              <w:rPr>
                <w:sz w:val="24"/>
                <w:szCs w:val="24"/>
              </w:rPr>
              <w:t>;</w:t>
            </w:r>
          </w:p>
          <w:p w:rsidR="00A0688C" w:rsidRPr="005F4ACA" w:rsidRDefault="00A632B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- </w:t>
            </w:r>
            <w:r w:rsidR="00A0688C" w:rsidRPr="005F4ACA">
              <w:rPr>
                <w:sz w:val="24"/>
                <w:szCs w:val="24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  <w:r w:rsidRPr="005F4ACA">
              <w:rPr>
                <w:sz w:val="24"/>
                <w:szCs w:val="24"/>
              </w:rPr>
              <w:t>.</w:t>
            </w:r>
          </w:p>
        </w:tc>
      </w:tr>
      <w:tr w:rsidR="00A0688C" w:rsidTr="00B6078B">
        <w:trPr>
          <w:jc w:val="center"/>
        </w:trPr>
        <w:tc>
          <w:tcPr>
            <w:tcW w:w="298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Основные задачи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F4104" w:rsidRPr="005F4ACA" w:rsidRDefault="00EF4104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Финансирование и осуществление мероприятий по защите и восстановлению земель, находящихся в собственности сельского поселения.</w:t>
            </w:r>
          </w:p>
          <w:p w:rsidR="00A632BA" w:rsidRPr="005F4ACA" w:rsidRDefault="00A0688C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lastRenderedPageBreak/>
              <w:t xml:space="preserve">Проведение </w:t>
            </w:r>
            <w:r w:rsidR="00A632BA" w:rsidRPr="005F4ACA">
              <w:rPr>
                <w:sz w:val="24"/>
                <w:szCs w:val="24"/>
              </w:rPr>
              <w:t>мероприятий</w:t>
            </w:r>
            <w:r w:rsidRPr="005F4ACA">
              <w:rPr>
                <w:sz w:val="24"/>
                <w:szCs w:val="24"/>
              </w:rPr>
              <w:t xml:space="preserve"> с целью</w:t>
            </w:r>
            <w:r w:rsidR="00A632BA" w:rsidRPr="005F4ACA">
              <w:rPr>
                <w:sz w:val="24"/>
                <w:szCs w:val="24"/>
              </w:rPr>
              <w:t>:</w:t>
            </w:r>
          </w:p>
          <w:p w:rsidR="00A632BA" w:rsidRPr="005F4ACA" w:rsidRDefault="00A632BA" w:rsidP="00A632BA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- воспроизводства плодородия земель сельскохозяйственного назначения;</w:t>
            </w:r>
          </w:p>
          <w:p w:rsidR="00A632BA" w:rsidRPr="005F4ACA" w:rsidRDefault="00A632BA" w:rsidP="00A632BA">
            <w:pPr>
              <w:jc w:val="both"/>
              <w:rPr>
                <w:sz w:val="24"/>
                <w:szCs w:val="24"/>
              </w:rPr>
            </w:pPr>
            <w:proofErr w:type="gramStart"/>
            <w:r w:rsidRPr="005F4ACA">
              <w:rPr>
                <w:sz w:val="24"/>
                <w:szCs w:val="24"/>
              </w:rPr>
              <w:t>- защиты земель от водной и ветровой эрозии, селей, подтопления, заболачивания, вторичного засоления, иссушения, уплотнения, загрязнения</w:t>
            </w:r>
            <w:proofErr w:type="gramEnd"/>
          </w:p>
          <w:p w:rsidR="00A632BA" w:rsidRPr="005F4ACA" w:rsidRDefault="00A632BA" w:rsidP="00A632BA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632BA" w:rsidRPr="005F4ACA" w:rsidRDefault="00A632BA" w:rsidP="00A632BA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- защите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6D6DEC" w:rsidRPr="005F4ACA" w:rsidRDefault="006D6DEC" w:rsidP="00A632BA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- анализа сложившейся ситуации использования земель в границах сельского поселения;</w:t>
            </w:r>
          </w:p>
          <w:p w:rsidR="006D6DEC" w:rsidRPr="005F4ACA" w:rsidRDefault="006D6DEC" w:rsidP="00A632BA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- определения мест (в том числе с привлечением общественности и жителей сельского поселения), требующих постоянного внимания со стороны</w:t>
            </w:r>
            <w:r w:rsidR="00AE1A0B" w:rsidRPr="005F4ACA">
              <w:rPr>
                <w:sz w:val="24"/>
                <w:szCs w:val="24"/>
              </w:rPr>
              <w:t xml:space="preserve"> органов исполнительной власти (в том числе: мест незаконного складирования бытовых и строительных отходов, произрастания опасных сорных растений, пустырей и участков с неиспользуемыми и полуразрушенными строениями, участков с нарушенным почвенным покровом (ямы, неиспользуемые траншеи, несанкционированные снежные свалки, земли, загрязненные химическими и биологическими отходами)</w:t>
            </w:r>
            <w:proofErr w:type="gramStart"/>
            <w:r w:rsidR="00AE1A0B" w:rsidRPr="005F4ACA">
              <w:rPr>
                <w:sz w:val="24"/>
                <w:szCs w:val="24"/>
              </w:rPr>
              <w:t>,з</w:t>
            </w:r>
            <w:proofErr w:type="gramEnd"/>
            <w:r w:rsidR="00AE1A0B" w:rsidRPr="005F4ACA">
              <w:rPr>
                <w:sz w:val="24"/>
                <w:szCs w:val="24"/>
              </w:rPr>
              <w:t>аболачиваемые участки, земли, подвергающиеся ветровой и водной эрозии, а также земли, используемые не по назначению);</w:t>
            </w:r>
          </w:p>
          <w:p w:rsidR="00AE1A0B" w:rsidRPr="005F4ACA" w:rsidRDefault="00AE1A0B" w:rsidP="00A632BA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- анализа использования земель, на которых ранее фиксировались факты незаконной добычи общераспространенных полезных ископаемых, либо на которых такие запасы имеются;</w:t>
            </w:r>
          </w:p>
          <w:p w:rsidR="00A0688C" w:rsidRPr="005F4ACA" w:rsidRDefault="00A632BA">
            <w:pPr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>-п</w:t>
            </w:r>
            <w:r w:rsidR="00A0688C" w:rsidRPr="005F4ACA">
              <w:rPr>
                <w:sz w:val="24"/>
                <w:szCs w:val="24"/>
              </w:rPr>
              <w:t>овышения биологического потенциала зем</w:t>
            </w:r>
            <w:r w:rsidRPr="005F4ACA">
              <w:rPr>
                <w:sz w:val="24"/>
                <w:szCs w:val="24"/>
              </w:rPr>
              <w:t>ель муниципального образования;</w:t>
            </w:r>
          </w:p>
          <w:p w:rsidR="00A0688C" w:rsidRPr="005F4ACA" w:rsidRDefault="00A0688C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-улучшения усл</w:t>
            </w:r>
            <w:r w:rsidR="00A632BA" w:rsidRPr="005F4ACA">
              <w:rPr>
                <w:sz w:val="24"/>
                <w:szCs w:val="24"/>
              </w:rPr>
              <w:t>овий для устойчивого земледелия;</w:t>
            </w:r>
            <w:r w:rsidRPr="005F4ACA">
              <w:rPr>
                <w:sz w:val="24"/>
                <w:szCs w:val="24"/>
              </w:rPr>
              <w:t xml:space="preserve"> </w:t>
            </w:r>
          </w:p>
          <w:p w:rsidR="00A0688C" w:rsidRPr="005F4ACA" w:rsidRDefault="00A632BA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 xml:space="preserve"> - повышения плодородия почв;</w:t>
            </w:r>
          </w:p>
          <w:p w:rsidR="00A0688C" w:rsidRPr="005F4ACA" w:rsidRDefault="00A0688C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- улу</w:t>
            </w:r>
            <w:r w:rsidR="00A632BA" w:rsidRPr="005F4ACA">
              <w:rPr>
                <w:sz w:val="24"/>
                <w:szCs w:val="24"/>
              </w:rPr>
              <w:t>чшения гидротермического режима;</w:t>
            </w:r>
          </w:p>
          <w:p w:rsidR="00A0688C" w:rsidRPr="005F4ACA" w:rsidRDefault="00A0688C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-  с</w:t>
            </w:r>
            <w:r w:rsidR="00A632BA" w:rsidRPr="005F4ACA">
              <w:rPr>
                <w:sz w:val="24"/>
                <w:szCs w:val="24"/>
              </w:rPr>
              <w:t>окращения поверхностного стока;</w:t>
            </w:r>
          </w:p>
          <w:p w:rsidR="00A0688C" w:rsidRPr="005F4ACA" w:rsidRDefault="00A0688C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- оптимиз</w:t>
            </w:r>
            <w:r w:rsidR="00A632BA" w:rsidRPr="005F4ACA">
              <w:rPr>
                <w:sz w:val="24"/>
                <w:szCs w:val="24"/>
              </w:rPr>
              <w:t>ации процессов почвообразования;</w:t>
            </w:r>
          </w:p>
          <w:p w:rsidR="00A0688C" w:rsidRPr="005F4ACA" w:rsidRDefault="00A0688C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>-  увел</w:t>
            </w:r>
            <w:r w:rsidR="00A632BA" w:rsidRPr="005F4ACA">
              <w:rPr>
                <w:sz w:val="24"/>
                <w:szCs w:val="24"/>
              </w:rPr>
              <w:t>ичения водности рек и водоемов;</w:t>
            </w:r>
          </w:p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>- создания условий для сохранения биологического разнообразия.</w:t>
            </w:r>
          </w:p>
        </w:tc>
      </w:tr>
      <w:tr w:rsidR="00A0688C" w:rsidTr="00A632BA">
        <w:trPr>
          <w:trHeight w:val="73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lastRenderedPageBreak/>
              <w:t>Показатели (индикаторы)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F15012">
            <w:pPr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- </w:t>
            </w:r>
            <w:r w:rsidR="00A0688C" w:rsidRPr="005F4ACA">
              <w:rPr>
                <w:sz w:val="24"/>
                <w:szCs w:val="24"/>
              </w:rPr>
              <w:t>бла</w:t>
            </w:r>
            <w:r w:rsidRPr="005F4ACA">
              <w:rPr>
                <w:sz w:val="24"/>
                <w:szCs w:val="24"/>
              </w:rPr>
              <w:t xml:space="preserve">гоустройство населенных пунктов (в том числе: количество мероприятий    по очистке территории сельского поселения </w:t>
            </w:r>
            <w:r w:rsidR="00FC1D1E" w:rsidRPr="005F4ACA">
              <w:rPr>
                <w:sz w:val="24"/>
                <w:szCs w:val="24"/>
              </w:rPr>
              <w:t>Ольховский</w:t>
            </w:r>
            <w:r w:rsidRPr="005F4ACA">
              <w:rPr>
                <w:sz w:val="24"/>
                <w:szCs w:val="24"/>
              </w:rPr>
              <w:t xml:space="preserve"> сельсовет от мусора);</w:t>
            </w:r>
          </w:p>
          <w:p w:rsidR="00A0688C" w:rsidRPr="005F4ACA" w:rsidRDefault="00F15012">
            <w:pPr>
              <w:jc w:val="both"/>
              <w:rPr>
                <w:sz w:val="24"/>
                <w:szCs w:val="24"/>
              </w:rPr>
            </w:pPr>
            <w:r w:rsidRPr="005F4ACA">
              <w:rPr>
                <w:sz w:val="24"/>
                <w:szCs w:val="24"/>
              </w:rPr>
              <w:t xml:space="preserve">- </w:t>
            </w:r>
            <w:r w:rsidR="00A0688C" w:rsidRPr="005F4ACA">
              <w:rPr>
                <w:sz w:val="24"/>
                <w:szCs w:val="24"/>
              </w:rPr>
              <w:t>улучшение качественных характеристик земель;</w:t>
            </w:r>
          </w:p>
          <w:p w:rsidR="00A0688C" w:rsidRPr="005F4ACA" w:rsidRDefault="00F15012" w:rsidP="00406D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- </w:t>
            </w:r>
            <w:r w:rsidR="00A0688C" w:rsidRPr="005F4ACA">
              <w:rPr>
                <w:sz w:val="24"/>
                <w:szCs w:val="24"/>
              </w:rPr>
              <w:t>э</w:t>
            </w:r>
            <w:r w:rsidR="00406D28" w:rsidRPr="005F4ACA">
              <w:rPr>
                <w:sz w:val="24"/>
                <w:szCs w:val="24"/>
              </w:rPr>
              <w:t>ффективное использование земель (в том числе</w:t>
            </w:r>
            <w:r w:rsidRPr="005F4ACA">
              <w:rPr>
                <w:sz w:val="24"/>
                <w:szCs w:val="24"/>
              </w:rPr>
              <w:t>:</w:t>
            </w:r>
            <w:r w:rsidR="00406D28" w:rsidRPr="005F4ACA">
              <w:rPr>
                <w:sz w:val="24"/>
                <w:szCs w:val="24"/>
              </w:rPr>
              <w:t xml:space="preserve"> количество ликвидированных несанкционированных свалок, площадь вовлеченных в хозяйственный оборот пустующих и нерационально используемых земель)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645131" w:rsidP="00E5176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="009D27B2">
              <w:rPr>
                <w:sz w:val="24"/>
                <w:szCs w:val="24"/>
              </w:rPr>
              <w:t xml:space="preserve"> годы</w:t>
            </w:r>
          </w:p>
        </w:tc>
      </w:tr>
      <w:tr w:rsidR="00A0688C" w:rsidTr="00A0688C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EF4104" w:rsidP="00EF41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lastRenderedPageBreak/>
              <w:t>Прогнозируемые о</w:t>
            </w:r>
            <w:r w:rsidR="00A0688C" w:rsidRPr="005F4ACA">
              <w:rPr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A0688C" w:rsidP="00E517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Средства местного бюджета </w:t>
            </w:r>
            <w:r w:rsidR="00EF4104" w:rsidRPr="005F4ACA">
              <w:rPr>
                <w:sz w:val="24"/>
                <w:szCs w:val="24"/>
              </w:rPr>
              <w:t xml:space="preserve">сельского </w:t>
            </w:r>
            <w:r w:rsidRPr="005F4ACA">
              <w:rPr>
                <w:sz w:val="24"/>
                <w:szCs w:val="24"/>
              </w:rPr>
              <w:t>поселения</w:t>
            </w:r>
            <w:r w:rsidR="00EF4104" w:rsidRPr="005F4ACA">
              <w:rPr>
                <w:sz w:val="24"/>
                <w:szCs w:val="24"/>
              </w:rPr>
              <w:t xml:space="preserve"> и бюджета муниципального района Уфимский район Республики Башкортостан – </w:t>
            </w:r>
            <w:r w:rsidR="00E51769" w:rsidRPr="005F4ACA">
              <w:rPr>
                <w:sz w:val="24"/>
                <w:szCs w:val="24"/>
              </w:rPr>
              <w:t>339,10</w:t>
            </w:r>
            <w:r w:rsidR="00EF4104" w:rsidRPr="005F4ACA">
              <w:rPr>
                <w:sz w:val="24"/>
                <w:szCs w:val="24"/>
              </w:rPr>
              <w:t xml:space="preserve"> тыс. рублей</w:t>
            </w:r>
            <w:r w:rsidR="00E51769" w:rsidRPr="005F4ACA">
              <w:rPr>
                <w:sz w:val="24"/>
                <w:szCs w:val="24"/>
              </w:rPr>
              <w:t xml:space="preserve"> на 2022 год; 186,30 </w:t>
            </w:r>
            <w:proofErr w:type="spellStart"/>
            <w:r w:rsidR="00E51769" w:rsidRPr="005F4ACA">
              <w:rPr>
                <w:sz w:val="24"/>
                <w:szCs w:val="24"/>
              </w:rPr>
              <w:t>тыс</w:t>
            </w:r>
            <w:proofErr w:type="gramStart"/>
            <w:r w:rsidR="00E51769" w:rsidRPr="005F4ACA">
              <w:rPr>
                <w:sz w:val="24"/>
                <w:szCs w:val="24"/>
              </w:rPr>
              <w:t>.р</w:t>
            </w:r>
            <w:proofErr w:type="gramEnd"/>
            <w:r w:rsidR="00E51769" w:rsidRPr="005F4ACA">
              <w:rPr>
                <w:sz w:val="24"/>
                <w:szCs w:val="24"/>
              </w:rPr>
              <w:t>уб</w:t>
            </w:r>
            <w:proofErr w:type="spellEnd"/>
            <w:r w:rsidR="00E51769" w:rsidRPr="005F4ACA">
              <w:rPr>
                <w:sz w:val="24"/>
                <w:szCs w:val="24"/>
              </w:rPr>
              <w:t>. на 2023 год</w:t>
            </w:r>
            <w:r w:rsidR="00645131">
              <w:rPr>
                <w:sz w:val="24"/>
                <w:szCs w:val="24"/>
              </w:rPr>
              <w:t xml:space="preserve">; 186,30 </w:t>
            </w:r>
            <w:proofErr w:type="spellStart"/>
            <w:r w:rsidR="00645131">
              <w:rPr>
                <w:sz w:val="24"/>
                <w:szCs w:val="24"/>
              </w:rPr>
              <w:t>тыс.руб</w:t>
            </w:r>
            <w:proofErr w:type="spellEnd"/>
            <w:r w:rsidR="00645131">
              <w:rPr>
                <w:sz w:val="24"/>
                <w:szCs w:val="24"/>
              </w:rPr>
              <w:t>. на 2024</w:t>
            </w:r>
            <w:r w:rsidR="00645131" w:rsidRPr="00645131">
              <w:rPr>
                <w:sz w:val="24"/>
                <w:szCs w:val="24"/>
              </w:rPr>
              <w:t xml:space="preserve"> год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A0688C" w:rsidP="00A632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C1D1E" w:rsidRPr="005F4ACA">
              <w:rPr>
                <w:sz w:val="24"/>
                <w:szCs w:val="24"/>
              </w:rPr>
              <w:t>Ольховский</w:t>
            </w:r>
            <w:r w:rsidRPr="005F4ACA">
              <w:rPr>
                <w:sz w:val="24"/>
                <w:szCs w:val="24"/>
              </w:rPr>
              <w:t xml:space="preserve"> сельсовет муниципального района Уфимский район Республики Башкортостан</w:t>
            </w:r>
            <w:r w:rsidRPr="005F4ACA">
              <w:rPr>
                <w:b/>
                <w:sz w:val="24"/>
                <w:szCs w:val="24"/>
              </w:rPr>
              <w:t xml:space="preserve">, </w:t>
            </w:r>
            <w:r w:rsidR="00EF4104" w:rsidRPr="005F4ACA">
              <w:rPr>
                <w:sz w:val="24"/>
                <w:szCs w:val="24"/>
              </w:rPr>
              <w:t>Администрация муниципального района Уфимский район Республики Башкортостан, собственники земельных участков, землепользователи,</w:t>
            </w:r>
            <w:r w:rsidR="00A632BA" w:rsidRPr="005F4ACA">
              <w:rPr>
                <w:sz w:val="24"/>
                <w:szCs w:val="24"/>
              </w:rPr>
              <w:t xml:space="preserve"> </w:t>
            </w:r>
            <w:r w:rsidR="00EF4104" w:rsidRPr="005F4ACA">
              <w:rPr>
                <w:sz w:val="24"/>
                <w:szCs w:val="24"/>
              </w:rPr>
              <w:t>землевладельцы и арендаторы земельных участков.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 xml:space="preserve">Средства </w:t>
            </w:r>
            <w:r w:rsidR="00EF4104" w:rsidRPr="005F4ACA">
              <w:rPr>
                <w:sz w:val="24"/>
                <w:szCs w:val="24"/>
              </w:rPr>
              <w:t xml:space="preserve">местного бюджета сельского поселения и бюджета муниципального района Уфимский район Республики Башкортостан – </w:t>
            </w:r>
            <w:r w:rsidR="00E51769" w:rsidRPr="005F4ACA">
              <w:rPr>
                <w:sz w:val="24"/>
                <w:szCs w:val="24"/>
              </w:rPr>
              <w:t xml:space="preserve">339,10 тыс. рублей на 2022 год; 186,30 </w:t>
            </w:r>
            <w:proofErr w:type="spellStart"/>
            <w:r w:rsidR="00E51769" w:rsidRPr="005F4ACA">
              <w:rPr>
                <w:sz w:val="24"/>
                <w:szCs w:val="24"/>
              </w:rPr>
              <w:t>тыс</w:t>
            </w:r>
            <w:proofErr w:type="gramStart"/>
            <w:r w:rsidR="00E51769" w:rsidRPr="005F4ACA">
              <w:rPr>
                <w:sz w:val="24"/>
                <w:szCs w:val="24"/>
              </w:rPr>
              <w:t>.р</w:t>
            </w:r>
            <w:proofErr w:type="gramEnd"/>
            <w:r w:rsidR="00E51769" w:rsidRPr="005F4ACA">
              <w:rPr>
                <w:sz w:val="24"/>
                <w:szCs w:val="24"/>
              </w:rPr>
              <w:t>уб</w:t>
            </w:r>
            <w:proofErr w:type="spellEnd"/>
            <w:r w:rsidR="00E51769" w:rsidRPr="005F4ACA">
              <w:rPr>
                <w:sz w:val="24"/>
                <w:szCs w:val="24"/>
              </w:rPr>
              <w:t>. на 2023 год</w:t>
            </w:r>
            <w:r w:rsidR="00645131">
              <w:rPr>
                <w:sz w:val="24"/>
                <w:szCs w:val="24"/>
              </w:rPr>
              <w:t xml:space="preserve">; 186,30 </w:t>
            </w:r>
            <w:proofErr w:type="spellStart"/>
            <w:r w:rsidR="00645131">
              <w:rPr>
                <w:sz w:val="24"/>
                <w:szCs w:val="24"/>
              </w:rPr>
              <w:t>тыс.руб</w:t>
            </w:r>
            <w:proofErr w:type="spellEnd"/>
            <w:r w:rsidR="00645131">
              <w:rPr>
                <w:sz w:val="24"/>
                <w:szCs w:val="24"/>
              </w:rPr>
              <w:t>. на 2024</w:t>
            </w:r>
            <w:r w:rsidR="00645131" w:rsidRPr="00645131">
              <w:rPr>
                <w:sz w:val="24"/>
                <w:szCs w:val="24"/>
              </w:rPr>
              <w:t xml:space="preserve"> год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hideMark/>
          </w:tcPr>
          <w:p w:rsidR="00A0688C" w:rsidRPr="005F4ACA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A0688C" w:rsidRPr="005F4ACA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4ACA">
              <w:rPr>
                <w:sz w:val="24"/>
                <w:szCs w:val="24"/>
              </w:rPr>
              <w:t>Благоустройство населенных пунктов</w:t>
            </w:r>
            <w:r w:rsidR="00EF4104" w:rsidRPr="005F4ACA">
              <w:rPr>
                <w:sz w:val="24"/>
                <w:szCs w:val="24"/>
              </w:rPr>
              <w:t>.</w:t>
            </w:r>
          </w:p>
        </w:tc>
      </w:tr>
      <w:tr w:rsidR="00A0688C" w:rsidTr="00E51769">
        <w:trPr>
          <w:trHeight w:val="35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0688C" w:rsidRDefault="00A0688C" w:rsidP="00A0688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II</w:t>
      </w:r>
      <w:r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0688C" w:rsidRDefault="005F4ACA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A0688C">
        <w:rPr>
          <w:sz w:val="28"/>
          <w:szCs w:val="28"/>
        </w:rPr>
        <w:t xml:space="preserve">рограмма «Использование и охрана земель на территории сельского поселения </w:t>
      </w:r>
      <w:r w:rsidR="00FC1D1E">
        <w:rPr>
          <w:sz w:val="28"/>
          <w:szCs w:val="28"/>
        </w:rPr>
        <w:t>Ольховский</w:t>
      </w:r>
      <w:r w:rsidR="00A0688C">
        <w:rPr>
          <w:sz w:val="28"/>
          <w:szCs w:val="28"/>
        </w:rPr>
        <w:t xml:space="preserve"> сельсовет муниципального района Уфимский</w:t>
      </w:r>
      <w:r w:rsidR="00A0688C">
        <w:rPr>
          <w:spacing w:val="2"/>
          <w:sz w:val="28"/>
          <w:szCs w:val="28"/>
        </w:rPr>
        <w:t xml:space="preserve"> </w:t>
      </w:r>
      <w:r w:rsidR="00A0688C">
        <w:rPr>
          <w:sz w:val="28"/>
          <w:szCs w:val="28"/>
        </w:rPr>
        <w:t xml:space="preserve">район Республики Башкортостан на </w:t>
      </w:r>
      <w:r w:rsidR="009D27B2" w:rsidRPr="009D27B2">
        <w:rPr>
          <w:sz w:val="28"/>
          <w:szCs w:val="28"/>
        </w:rPr>
        <w:t>2022-2025</w:t>
      </w:r>
      <w:r w:rsidR="009D27B2">
        <w:rPr>
          <w:sz w:val="28"/>
          <w:szCs w:val="28"/>
        </w:rPr>
        <w:t xml:space="preserve"> </w:t>
      </w:r>
      <w:r w:rsidR="00A0688C">
        <w:rPr>
          <w:sz w:val="28"/>
          <w:szCs w:val="28"/>
        </w:rPr>
        <w:t>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</w:t>
      </w:r>
      <w:r w:rsidR="005F4198">
        <w:rPr>
          <w:sz w:val="28"/>
          <w:szCs w:val="28"/>
        </w:rPr>
        <w:t xml:space="preserve"> (</w:t>
      </w:r>
      <w:r>
        <w:rPr>
          <w:sz w:val="28"/>
          <w:szCs w:val="28"/>
        </w:rPr>
        <w:t>лес, животный мир, земля</w:t>
      </w:r>
      <w:r w:rsidR="005F4198">
        <w:rPr>
          <w:sz w:val="28"/>
          <w:szCs w:val="28"/>
        </w:rPr>
        <w:t>)</w:t>
      </w:r>
      <w:r>
        <w:rPr>
          <w:sz w:val="28"/>
          <w:szCs w:val="28"/>
        </w:rPr>
        <w:t xml:space="preserve"> ведет к </w:t>
      </w:r>
      <w:r>
        <w:rPr>
          <w:sz w:val="28"/>
          <w:szCs w:val="28"/>
        </w:rPr>
        <w:lastRenderedPageBreak/>
        <w:t>дисбалансу и нарушению целостности экосистемы.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0688C" w:rsidRDefault="00A0688C" w:rsidP="00A0688C">
      <w:pPr>
        <w:numPr>
          <w:ilvl w:val="3"/>
          <w:numId w:val="7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территории</w:t>
      </w:r>
      <w:r>
        <w:rPr>
          <w:sz w:val="28"/>
        </w:rPr>
        <w:t xml:space="preserve"> сельского поселения </w:t>
      </w:r>
      <w:r w:rsidR="00FC1D1E">
        <w:rPr>
          <w:sz w:val="28"/>
        </w:rPr>
        <w:t>Ольховский</w:t>
      </w:r>
      <w:r>
        <w:rPr>
          <w:sz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Default="00A0688C" w:rsidP="00A0688C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A0688C" w:rsidRDefault="00A0688C" w:rsidP="00A0688C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III</w:t>
      </w:r>
      <w:r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</w:t>
      </w:r>
    </w:p>
    <w:p w:rsidR="00A0688C" w:rsidRDefault="00A0688C" w:rsidP="00A0688C">
      <w:pPr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A0688C" w:rsidRPr="00EF4104" w:rsidRDefault="00A0688C" w:rsidP="005F4ACA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EF4104">
        <w:rPr>
          <w:color w:val="000000"/>
          <w:sz w:val="28"/>
          <w:szCs w:val="28"/>
        </w:rPr>
        <w:t>предотвращение деградации, загрязнения, захламления, нарушения земель</w:t>
      </w:r>
      <w:r w:rsidR="00EF4104" w:rsidRPr="00EF4104">
        <w:rPr>
          <w:color w:val="000000"/>
          <w:sz w:val="28"/>
          <w:szCs w:val="28"/>
        </w:rPr>
        <w:t>,</w:t>
      </w:r>
      <w:r w:rsidR="00EF4104" w:rsidRPr="00EF4104">
        <w:t xml:space="preserve"> </w:t>
      </w:r>
      <w:r w:rsidR="00EF4104" w:rsidRPr="00EF4104">
        <w:rPr>
          <w:color w:val="000000"/>
          <w:sz w:val="28"/>
          <w:szCs w:val="28"/>
        </w:rPr>
        <w:t xml:space="preserve">находящихся в собственности сельского поселения </w:t>
      </w:r>
      <w:r w:rsidR="00FC1D1E">
        <w:rPr>
          <w:color w:val="000000"/>
          <w:sz w:val="28"/>
          <w:szCs w:val="28"/>
        </w:rPr>
        <w:t>Ольховский</w:t>
      </w:r>
      <w:r w:rsidR="00EF4104" w:rsidRPr="00EF4104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EF4104">
        <w:rPr>
          <w:color w:val="000000"/>
          <w:sz w:val="28"/>
          <w:szCs w:val="28"/>
        </w:rPr>
        <w:t>, других негативных (вредных) воздействий хозяйственной деятельности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охраны и восстановление плодородия земель;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C23182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3182">
        <w:rPr>
          <w:color w:val="000000"/>
          <w:sz w:val="28"/>
          <w:szCs w:val="28"/>
        </w:rPr>
        <w:t xml:space="preserve">мероприятия по защите и восстановлению земель, находящихся в собственности сельского поселения </w:t>
      </w:r>
      <w:r w:rsidR="00FC1D1E">
        <w:rPr>
          <w:color w:val="000000"/>
          <w:sz w:val="28"/>
          <w:szCs w:val="28"/>
        </w:rPr>
        <w:t>Ольховский</w:t>
      </w:r>
      <w:r w:rsidR="00C23182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Башкортостан,</w:t>
      </w:r>
    </w:p>
    <w:p w:rsidR="005F4198" w:rsidRPr="005F4198" w:rsidRDefault="005F4198" w:rsidP="005F419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4198">
        <w:rPr>
          <w:color w:val="000000"/>
          <w:sz w:val="28"/>
          <w:szCs w:val="28"/>
        </w:rPr>
        <w:t xml:space="preserve"> воспроизводству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плодородия земель сельскохозяйственного назначения;</w:t>
      </w:r>
    </w:p>
    <w:p w:rsidR="005F4198" w:rsidRPr="005F4198" w:rsidRDefault="005F4198" w:rsidP="005F419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4198">
        <w:rPr>
          <w:color w:val="000000"/>
          <w:sz w:val="28"/>
          <w:szCs w:val="28"/>
        </w:rPr>
        <w:t xml:space="preserve"> защит</w:t>
      </w:r>
      <w:r>
        <w:rPr>
          <w:color w:val="000000"/>
          <w:sz w:val="28"/>
          <w:szCs w:val="28"/>
        </w:rPr>
        <w:t>а</w:t>
      </w:r>
      <w:r w:rsidRPr="005F4198">
        <w:rPr>
          <w:color w:val="000000"/>
          <w:sz w:val="28"/>
          <w:szCs w:val="28"/>
        </w:rPr>
        <w:t xml:space="preserve"> земель от водной и ветровой эрозии, селей, подтопления,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заболачивания, вторичного засоления, иссушения, уплотнения, загрязнения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химическими веществами, в том числе радиоактивными, иными веществами и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микроорганизмами, загрязнения отходами производства и потребления и другого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негативного воздействия;</w:t>
      </w:r>
    </w:p>
    <w:p w:rsidR="005F4198" w:rsidRDefault="005F4198" w:rsidP="005F419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4198">
        <w:rPr>
          <w:color w:val="000000"/>
          <w:sz w:val="28"/>
          <w:szCs w:val="28"/>
        </w:rPr>
        <w:t xml:space="preserve"> защит</w:t>
      </w:r>
      <w:r>
        <w:rPr>
          <w:color w:val="000000"/>
          <w:sz w:val="28"/>
          <w:szCs w:val="28"/>
        </w:rPr>
        <w:t>а</w:t>
      </w:r>
      <w:r w:rsidRPr="005F4198">
        <w:rPr>
          <w:color w:val="000000"/>
          <w:sz w:val="28"/>
          <w:szCs w:val="28"/>
        </w:rPr>
        <w:t xml:space="preserve"> сельскохозяйственных угодий от зарастания деревьями и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кустарникам</w:t>
      </w:r>
      <w:r>
        <w:rPr>
          <w:color w:val="000000"/>
          <w:sz w:val="28"/>
          <w:szCs w:val="28"/>
        </w:rPr>
        <w:t>и, сорными растениями;</w:t>
      </w:r>
    </w:p>
    <w:p w:rsidR="005F4198" w:rsidRDefault="005F4198" w:rsidP="005F419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4198">
        <w:rPr>
          <w:color w:val="000000"/>
          <w:sz w:val="28"/>
          <w:szCs w:val="28"/>
        </w:rPr>
        <w:t xml:space="preserve"> сохранени</w:t>
      </w:r>
      <w:r>
        <w:rPr>
          <w:color w:val="000000"/>
          <w:sz w:val="28"/>
          <w:szCs w:val="28"/>
        </w:rPr>
        <w:t>е</w:t>
      </w:r>
      <w:r w:rsidRPr="005F4198">
        <w:rPr>
          <w:color w:val="000000"/>
          <w:sz w:val="28"/>
          <w:szCs w:val="28"/>
        </w:rPr>
        <w:t xml:space="preserve"> достигнутого уровня</w:t>
      </w:r>
      <w:r>
        <w:rPr>
          <w:color w:val="000000"/>
          <w:sz w:val="28"/>
          <w:szCs w:val="28"/>
        </w:rPr>
        <w:t xml:space="preserve"> мелиорации;</w:t>
      </w:r>
    </w:p>
    <w:p w:rsidR="00A0688C" w:rsidRDefault="00C23182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88C">
        <w:rPr>
          <w:color w:val="000000"/>
          <w:sz w:val="28"/>
          <w:szCs w:val="28"/>
        </w:rPr>
        <w:t>проведение работ с целью повышения биологического потенциала земель муниципального обр</w:t>
      </w:r>
      <w:r w:rsidR="005F4198">
        <w:rPr>
          <w:color w:val="000000"/>
          <w:sz w:val="28"/>
          <w:szCs w:val="28"/>
        </w:rPr>
        <w:t>азования;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-улучшени</w:t>
      </w:r>
      <w:r w:rsidR="005F419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усло</w:t>
      </w:r>
      <w:r w:rsidR="005F4198">
        <w:rPr>
          <w:color w:val="000000"/>
          <w:sz w:val="28"/>
          <w:szCs w:val="28"/>
        </w:rPr>
        <w:t>вий для устойчивого земледелия;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</w:t>
      </w:r>
      <w:r w:rsidR="005F4198">
        <w:rPr>
          <w:color w:val="000000"/>
          <w:sz w:val="28"/>
          <w:szCs w:val="28"/>
        </w:rPr>
        <w:t>е плодородия почв;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</w:t>
      </w:r>
      <w:r w:rsidR="005F4198">
        <w:rPr>
          <w:color w:val="000000"/>
          <w:sz w:val="28"/>
          <w:szCs w:val="28"/>
        </w:rPr>
        <w:t>е гидротермического режима;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сокращени</w:t>
      </w:r>
      <w:r w:rsidR="005F4198">
        <w:rPr>
          <w:color w:val="000000"/>
          <w:sz w:val="28"/>
          <w:szCs w:val="28"/>
        </w:rPr>
        <w:t>е поверхностного стока;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</w:t>
      </w:r>
      <w:r w:rsidR="005F419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процессов </w:t>
      </w:r>
      <w:r w:rsidR="005F4198">
        <w:rPr>
          <w:color w:val="000000"/>
          <w:sz w:val="28"/>
          <w:szCs w:val="28"/>
        </w:rPr>
        <w:t>почвообразования;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увеличени</w:t>
      </w:r>
      <w:r w:rsidR="005F4198">
        <w:rPr>
          <w:color w:val="000000"/>
          <w:sz w:val="28"/>
          <w:szCs w:val="28"/>
        </w:rPr>
        <w:t>е водности рек и водоемов;</w:t>
      </w:r>
    </w:p>
    <w:p w:rsidR="00A0688C" w:rsidRDefault="00A0688C" w:rsidP="00A0688C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</w:t>
      </w:r>
      <w:r w:rsidR="005F419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условий для сохранения биологического разнообразия.</w:t>
      </w:r>
    </w:p>
    <w:p w:rsidR="00A0688C" w:rsidRDefault="00A0688C" w:rsidP="00A0688C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A0688C" w:rsidRDefault="00A0688C" w:rsidP="00A0688C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IV</w:t>
      </w:r>
      <w:r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A0688C" w:rsidRDefault="00C23182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</w:t>
      </w:r>
      <w:r w:rsidR="00A0688C">
        <w:rPr>
          <w:color w:val="000000"/>
          <w:sz w:val="28"/>
          <w:szCs w:val="28"/>
        </w:rPr>
        <w:t xml:space="preserve"> объем финансирования Программы в </w:t>
      </w:r>
      <w:r w:rsidR="009D27B2" w:rsidRPr="009D27B2">
        <w:rPr>
          <w:color w:val="000000"/>
          <w:sz w:val="28"/>
          <w:szCs w:val="28"/>
        </w:rPr>
        <w:t>2022-202</w:t>
      </w:r>
      <w:r w:rsidR="00EB550F">
        <w:rPr>
          <w:color w:val="000000"/>
          <w:sz w:val="28"/>
          <w:szCs w:val="28"/>
        </w:rPr>
        <w:t>4</w:t>
      </w:r>
      <w:r w:rsidR="009D27B2">
        <w:rPr>
          <w:color w:val="000000"/>
          <w:sz w:val="28"/>
          <w:szCs w:val="28"/>
        </w:rPr>
        <w:t xml:space="preserve"> </w:t>
      </w:r>
      <w:r w:rsidR="00A0688C">
        <w:rPr>
          <w:color w:val="000000"/>
          <w:sz w:val="28"/>
          <w:szCs w:val="28"/>
        </w:rPr>
        <w:t xml:space="preserve">годах составляет </w:t>
      </w:r>
      <w:r w:rsidR="00E51769" w:rsidRPr="00E51769">
        <w:rPr>
          <w:color w:val="000000"/>
          <w:sz w:val="28"/>
          <w:szCs w:val="28"/>
        </w:rPr>
        <w:t xml:space="preserve">339,10 тыс. рублей на 2022 год; 186,30 </w:t>
      </w:r>
      <w:proofErr w:type="spellStart"/>
      <w:r w:rsidR="00E51769" w:rsidRPr="00E51769">
        <w:rPr>
          <w:color w:val="000000"/>
          <w:sz w:val="28"/>
          <w:szCs w:val="28"/>
        </w:rPr>
        <w:t>тыс</w:t>
      </w:r>
      <w:proofErr w:type="gramStart"/>
      <w:r w:rsidR="00E51769" w:rsidRPr="00E51769">
        <w:rPr>
          <w:color w:val="000000"/>
          <w:sz w:val="28"/>
          <w:szCs w:val="28"/>
        </w:rPr>
        <w:t>.р</w:t>
      </w:r>
      <w:proofErr w:type="gramEnd"/>
      <w:r w:rsidR="00E51769" w:rsidRPr="00E51769">
        <w:rPr>
          <w:color w:val="000000"/>
          <w:sz w:val="28"/>
          <w:szCs w:val="28"/>
        </w:rPr>
        <w:t>уб</w:t>
      </w:r>
      <w:proofErr w:type="spellEnd"/>
      <w:r w:rsidR="00E51769" w:rsidRPr="00E51769">
        <w:rPr>
          <w:color w:val="000000"/>
          <w:sz w:val="28"/>
          <w:szCs w:val="28"/>
        </w:rPr>
        <w:t>. на 2023 год</w:t>
      </w:r>
      <w:r w:rsidR="00EB550F">
        <w:rPr>
          <w:color w:val="000000"/>
          <w:sz w:val="28"/>
          <w:szCs w:val="28"/>
        </w:rPr>
        <w:t>;</w:t>
      </w:r>
      <w:r w:rsidR="00A0688C">
        <w:rPr>
          <w:color w:val="000000"/>
          <w:sz w:val="28"/>
          <w:szCs w:val="28"/>
        </w:rPr>
        <w:t xml:space="preserve"> </w:t>
      </w:r>
      <w:r w:rsidR="00EB550F">
        <w:rPr>
          <w:color w:val="000000"/>
          <w:sz w:val="28"/>
          <w:szCs w:val="28"/>
        </w:rPr>
        <w:t xml:space="preserve">186,3 </w:t>
      </w:r>
      <w:proofErr w:type="spellStart"/>
      <w:r w:rsidR="00EB550F">
        <w:rPr>
          <w:color w:val="000000"/>
          <w:sz w:val="28"/>
          <w:szCs w:val="28"/>
        </w:rPr>
        <w:t>тыс.руб</w:t>
      </w:r>
      <w:proofErr w:type="spellEnd"/>
      <w:r w:rsidR="00EB550F">
        <w:rPr>
          <w:color w:val="000000"/>
          <w:sz w:val="28"/>
          <w:szCs w:val="28"/>
        </w:rPr>
        <w:t xml:space="preserve">. на 2024 год, </w:t>
      </w:r>
      <w:r w:rsidR="00A0688C">
        <w:rPr>
          <w:color w:val="000000"/>
          <w:sz w:val="28"/>
          <w:szCs w:val="28"/>
        </w:rPr>
        <w:t xml:space="preserve">из них: </w:t>
      </w:r>
    </w:p>
    <w:p w:rsidR="00A0688C" w:rsidRDefault="00A0688C" w:rsidP="00E51769">
      <w:pPr>
        <w:numPr>
          <w:ilvl w:val="0"/>
          <w:numId w:val="9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</w:t>
      </w:r>
      <w:r w:rsidR="00C2318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C23182">
        <w:rPr>
          <w:color w:val="000000"/>
          <w:sz w:val="28"/>
          <w:szCs w:val="28"/>
        </w:rPr>
        <w:t xml:space="preserve">и бюджета </w:t>
      </w:r>
      <w:r w:rsidR="00C23182" w:rsidRPr="00C23182">
        <w:rPr>
          <w:color w:val="000000"/>
          <w:sz w:val="28"/>
          <w:szCs w:val="28"/>
        </w:rPr>
        <w:t>муниципального района Уфимский район Республики Башкортостан</w:t>
      </w:r>
      <w:r w:rsidR="00C23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C23182">
        <w:rPr>
          <w:color w:val="000000"/>
          <w:sz w:val="28"/>
          <w:szCs w:val="28"/>
        </w:rPr>
        <w:t xml:space="preserve"> </w:t>
      </w:r>
      <w:r w:rsidR="00E51769" w:rsidRPr="00E51769">
        <w:rPr>
          <w:color w:val="000000"/>
          <w:sz w:val="28"/>
          <w:szCs w:val="28"/>
        </w:rPr>
        <w:t xml:space="preserve">339,10 тыс. рублей на 2022 год; 186,30 </w:t>
      </w:r>
      <w:proofErr w:type="spellStart"/>
      <w:r w:rsidR="00E51769" w:rsidRPr="00E51769">
        <w:rPr>
          <w:color w:val="000000"/>
          <w:sz w:val="28"/>
          <w:szCs w:val="28"/>
        </w:rPr>
        <w:t>тыс</w:t>
      </w:r>
      <w:proofErr w:type="gramStart"/>
      <w:r w:rsidR="00E51769" w:rsidRPr="00E51769">
        <w:rPr>
          <w:color w:val="000000"/>
          <w:sz w:val="28"/>
          <w:szCs w:val="28"/>
        </w:rPr>
        <w:t>.р</w:t>
      </w:r>
      <w:proofErr w:type="gramEnd"/>
      <w:r w:rsidR="00E51769" w:rsidRPr="00E51769">
        <w:rPr>
          <w:color w:val="000000"/>
          <w:sz w:val="28"/>
          <w:szCs w:val="28"/>
        </w:rPr>
        <w:t>уб</w:t>
      </w:r>
      <w:proofErr w:type="spellEnd"/>
      <w:r w:rsidR="00E51769" w:rsidRPr="00E51769">
        <w:rPr>
          <w:color w:val="000000"/>
          <w:sz w:val="28"/>
          <w:szCs w:val="28"/>
        </w:rPr>
        <w:t>. на 2023 год</w:t>
      </w:r>
      <w:r w:rsidR="00EB550F">
        <w:rPr>
          <w:color w:val="000000"/>
          <w:sz w:val="28"/>
          <w:szCs w:val="28"/>
        </w:rPr>
        <w:t xml:space="preserve">, 186,3 </w:t>
      </w:r>
      <w:proofErr w:type="spellStart"/>
      <w:r w:rsidR="00EB550F">
        <w:rPr>
          <w:color w:val="000000"/>
          <w:sz w:val="28"/>
          <w:szCs w:val="28"/>
        </w:rPr>
        <w:t>тыс.руб</w:t>
      </w:r>
      <w:proofErr w:type="spellEnd"/>
      <w:r w:rsidR="00EB550F">
        <w:rPr>
          <w:color w:val="000000"/>
          <w:sz w:val="28"/>
          <w:szCs w:val="28"/>
        </w:rPr>
        <w:t>. на 2024 год.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A0688C" w:rsidRDefault="00A0688C" w:rsidP="00A0688C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</w:t>
      </w:r>
      <w:r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A0688C" w:rsidRDefault="00A0688C" w:rsidP="00A068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VI</w:t>
      </w:r>
      <w:r>
        <w:rPr>
          <w:b/>
          <w:iCs/>
          <w:color w:val="000000"/>
          <w:sz w:val="28"/>
          <w:szCs w:val="28"/>
        </w:rPr>
        <w:t>. Организация управления и контроль за ходом реализации Программы</w:t>
      </w:r>
    </w:p>
    <w:p w:rsidR="00C23182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сельского поселения </w:t>
      </w:r>
      <w:r w:rsidR="00FC1D1E">
        <w:rPr>
          <w:color w:val="000000"/>
          <w:sz w:val="28"/>
          <w:szCs w:val="28"/>
        </w:rPr>
        <w:t>Ольховский</w:t>
      </w:r>
      <w:r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>.</w:t>
      </w:r>
      <w:r w:rsidR="00C23182">
        <w:rPr>
          <w:sz w:val="28"/>
          <w:szCs w:val="28"/>
        </w:rPr>
        <w:t xml:space="preserve"> </w:t>
      </w:r>
      <w:proofErr w:type="gramStart"/>
      <w:r w:rsidR="00C23182">
        <w:rPr>
          <w:sz w:val="28"/>
          <w:szCs w:val="28"/>
        </w:rPr>
        <w:t xml:space="preserve">Согласно положений </w:t>
      </w:r>
      <w:r w:rsidR="00CA32AC">
        <w:rPr>
          <w:sz w:val="28"/>
          <w:szCs w:val="28"/>
        </w:rPr>
        <w:t>Решения Совета сельского поселения Ольховский сельсовет муниципального района Уфимский район Республики Башкортостан</w:t>
      </w:r>
      <w:r w:rsidR="00C23182" w:rsidRPr="00C23182">
        <w:rPr>
          <w:sz w:val="28"/>
          <w:szCs w:val="28"/>
        </w:rPr>
        <w:t xml:space="preserve"> от </w:t>
      </w:r>
      <w:r w:rsidR="00CA32AC">
        <w:rPr>
          <w:sz w:val="28"/>
          <w:szCs w:val="28"/>
        </w:rPr>
        <w:t xml:space="preserve">20.12.2018 №336 </w:t>
      </w:r>
      <w:r w:rsidR="00C23182" w:rsidRPr="00C23182">
        <w:rPr>
          <w:sz w:val="28"/>
          <w:szCs w:val="28"/>
        </w:rPr>
        <w:t>заключенного между Советом муниципального района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 xml:space="preserve">Уфимский район и Советом сельского поселения </w:t>
      </w:r>
      <w:r w:rsidR="00FC1D1E">
        <w:rPr>
          <w:sz w:val="28"/>
          <w:szCs w:val="28"/>
        </w:rPr>
        <w:t>Ольховский</w:t>
      </w:r>
      <w:r w:rsidR="00C23182" w:rsidRPr="00C23182">
        <w:rPr>
          <w:sz w:val="28"/>
          <w:szCs w:val="28"/>
        </w:rPr>
        <w:t xml:space="preserve"> сельсовет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муниципального района Уфимский район, о передаче муниципальному району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 xml:space="preserve">Уфимский район </w:t>
      </w:r>
      <w:r w:rsidR="00CA32AC">
        <w:rPr>
          <w:sz w:val="28"/>
          <w:szCs w:val="28"/>
        </w:rPr>
        <w:t xml:space="preserve">РБ осуществления части </w:t>
      </w:r>
      <w:r w:rsidR="00CA32AC" w:rsidRPr="00CA32AC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полномочий по в границах сельского поселения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мун</w:t>
      </w:r>
      <w:r w:rsidR="00C23182">
        <w:rPr>
          <w:sz w:val="28"/>
          <w:szCs w:val="28"/>
        </w:rPr>
        <w:t>иципального земельного контроля, управление и финансирование мероприятий в части осуществления земельного</w:t>
      </w:r>
      <w:proofErr w:type="gramEnd"/>
      <w:r w:rsidR="00C23182">
        <w:rPr>
          <w:sz w:val="28"/>
          <w:szCs w:val="28"/>
        </w:rPr>
        <w:t xml:space="preserve"> контроля осуществляется Администрацией </w:t>
      </w:r>
      <w:r w:rsidR="0050475E">
        <w:rPr>
          <w:sz w:val="28"/>
          <w:szCs w:val="28"/>
        </w:rPr>
        <w:t xml:space="preserve">муниципального района </w:t>
      </w:r>
      <w:r w:rsidR="00C23182">
        <w:rPr>
          <w:sz w:val="28"/>
          <w:szCs w:val="28"/>
        </w:rPr>
        <w:t>Уфимск</w:t>
      </w:r>
      <w:r w:rsidR="0050475E">
        <w:rPr>
          <w:sz w:val="28"/>
          <w:szCs w:val="28"/>
        </w:rPr>
        <w:t>ий</w:t>
      </w:r>
      <w:r w:rsidR="00C23182">
        <w:rPr>
          <w:sz w:val="28"/>
          <w:szCs w:val="28"/>
        </w:rPr>
        <w:t xml:space="preserve"> район Республики Башкортостан.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A0688C" w:rsidRDefault="00A0688C" w:rsidP="00A0688C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</w:t>
      </w:r>
      <w:r w:rsidR="00FC1D1E">
        <w:rPr>
          <w:color w:val="000000"/>
          <w:sz w:val="28"/>
          <w:szCs w:val="28"/>
        </w:rPr>
        <w:t>Ольховский</w:t>
      </w:r>
      <w:r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 до 1 марта года, следующего за отчетным календарным годом.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Отчет о реализации Программы в соответствующем году должен содержать: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VII</w:t>
      </w:r>
      <w:r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земель.</w:t>
      </w: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50475E" w:rsidRDefault="0050475E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227F97" w:rsidRDefault="00227F97" w:rsidP="00E51769"/>
    <w:p w:rsidR="00227F97" w:rsidRDefault="00227F97" w:rsidP="00A0688C">
      <w:pPr>
        <w:ind w:left="360"/>
        <w:jc w:val="right"/>
      </w:pPr>
    </w:p>
    <w:p w:rsidR="00A0688C" w:rsidRPr="0050475E" w:rsidRDefault="00A0688C" w:rsidP="00A0688C">
      <w:pPr>
        <w:ind w:left="360"/>
        <w:jc w:val="right"/>
        <w:rPr>
          <w:sz w:val="24"/>
          <w:szCs w:val="24"/>
        </w:rPr>
      </w:pPr>
      <w:r w:rsidRPr="0050475E">
        <w:rPr>
          <w:sz w:val="24"/>
          <w:szCs w:val="24"/>
        </w:rPr>
        <w:lastRenderedPageBreak/>
        <w:t>Приложение</w:t>
      </w:r>
      <w:r w:rsidR="0050475E" w:rsidRPr="0050475E">
        <w:rPr>
          <w:sz w:val="24"/>
          <w:szCs w:val="24"/>
        </w:rPr>
        <w:t xml:space="preserve"> №1 </w:t>
      </w:r>
    </w:p>
    <w:p w:rsidR="00A0688C" w:rsidRPr="0050475E" w:rsidRDefault="00A0688C" w:rsidP="00A0688C">
      <w:pPr>
        <w:ind w:left="360"/>
        <w:jc w:val="right"/>
        <w:rPr>
          <w:sz w:val="24"/>
          <w:szCs w:val="24"/>
        </w:rPr>
      </w:pPr>
      <w:r w:rsidRPr="0050475E">
        <w:rPr>
          <w:sz w:val="24"/>
          <w:szCs w:val="24"/>
        </w:rPr>
        <w:t>к постановлению администрации</w:t>
      </w:r>
    </w:p>
    <w:p w:rsidR="00A0688C" w:rsidRPr="0050475E" w:rsidRDefault="00A0688C" w:rsidP="00A0688C">
      <w:pPr>
        <w:ind w:left="360"/>
        <w:jc w:val="right"/>
        <w:rPr>
          <w:sz w:val="24"/>
          <w:szCs w:val="24"/>
        </w:rPr>
      </w:pPr>
      <w:r w:rsidRPr="0050475E">
        <w:rPr>
          <w:sz w:val="24"/>
          <w:szCs w:val="24"/>
        </w:rPr>
        <w:t xml:space="preserve">сельского поселения </w:t>
      </w:r>
    </w:p>
    <w:p w:rsidR="00A0688C" w:rsidRPr="0050475E" w:rsidRDefault="00FC1D1E" w:rsidP="00A0688C">
      <w:pPr>
        <w:ind w:left="360"/>
        <w:jc w:val="right"/>
        <w:rPr>
          <w:sz w:val="24"/>
          <w:szCs w:val="24"/>
        </w:rPr>
      </w:pPr>
      <w:r w:rsidRPr="0050475E">
        <w:rPr>
          <w:sz w:val="24"/>
          <w:szCs w:val="24"/>
        </w:rPr>
        <w:t>Ольховский</w:t>
      </w:r>
      <w:r w:rsidR="00A0688C" w:rsidRPr="0050475E">
        <w:rPr>
          <w:sz w:val="24"/>
          <w:szCs w:val="24"/>
        </w:rPr>
        <w:t xml:space="preserve"> сельсовет</w:t>
      </w:r>
    </w:p>
    <w:p w:rsidR="00B6078B" w:rsidRPr="0050475E" w:rsidRDefault="00A0688C" w:rsidP="00A0688C">
      <w:pPr>
        <w:pStyle w:val="11"/>
        <w:ind w:left="360"/>
        <w:jc w:val="right"/>
        <w:rPr>
          <w:sz w:val="24"/>
          <w:szCs w:val="24"/>
        </w:rPr>
      </w:pPr>
      <w:r w:rsidRPr="0050475E">
        <w:rPr>
          <w:sz w:val="24"/>
          <w:szCs w:val="24"/>
        </w:rPr>
        <w:t xml:space="preserve">        МР Уфимский район РБ</w:t>
      </w:r>
    </w:p>
    <w:p w:rsidR="00A0688C" w:rsidRPr="0050475E" w:rsidRDefault="00B6078B" w:rsidP="00A0688C">
      <w:pPr>
        <w:ind w:left="360"/>
        <w:jc w:val="right"/>
        <w:rPr>
          <w:sz w:val="24"/>
          <w:szCs w:val="24"/>
        </w:rPr>
      </w:pPr>
      <w:r w:rsidRPr="0050475E">
        <w:rPr>
          <w:sz w:val="24"/>
          <w:szCs w:val="24"/>
        </w:rPr>
        <w:t xml:space="preserve">от </w:t>
      </w:r>
      <w:r w:rsidR="00FC1D1E" w:rsidRPr="0050475E">
        <w:rPr>
          <w:sz w:val="24"/>
          <w:szCs w:val="24"/>
        </w:rPr>
        <w:t xml:space="preserve">14 февраля 2022 г. № 13              </w:t>
      </w:r>
    </w:p>
    <w:p w:rsidR="00A0688C" w:rsidRDefault="00A0688C" w:rsidP="00A0688C">
      <w:pPr>
        <w:ind w:left="360"/>
        <w:jc w:val="right"/>
      </w:pPr>
    </w:p>
    <w:p w:rsidR="00A0688C" w:rsidRDefault="00A0688C" w:rsidP="00A068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A0688C" w:rsidRDefault="00A0688C" w:rsidP="00A0688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42"/>
        <w:gridCol w:w="3260"/>
        <w:gridCol w:w="142"/>
        <w:gridCol w:w="1417"/>
        <w:gridCol w:w="18"/>
      </w:tblGrid>
      <w:tr w:rsidR="00A0688C" w:rsidTr="0050475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0688C" w:rsidTr="0050475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5F41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4198" w:rsidRPr="005F41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Уфимский район Республики Башкортостан.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EB550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2024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50475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50475E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исполнение решений Совета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решений Администрации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50475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>, Администрация муниципального района Уфимский район Республики Башкортостан.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50475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законностью оснований пользования земельными участками в границах сельского поселения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C23182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50475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  <w:r w:rsidR="005F4198" w:rsidRPr="005F41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Уфимский район Республики Башкортостан.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E1A0B" w:rsidTr="0050475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AE1A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AE1A0B" w:rsidP="00B309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099A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AE1A0B">
              <w:rPr>
                <w:rFonts w:ascii="Times New Roman" w:hAnsi="Times New Roman" w:cs="Times New Roman"/>
                <w:sz w:val="28"/>
                <w:szCs w:val="28"/>
              </w:rPr>
              <w:t xml:space="preserve"> сложившейся ситуации использования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сельского поселения, </w:t>
            </w:r>
            <w:r w:rsidRPr="00AE1A0B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 w:rsidR="00B309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1A0B">
              <w:rPr>
                <w:rFonts w:ascii="Times New Roman" w:hAnsi="Times New Roman" w:cs="Times New Roman"/>
                <w:sz w:val="28"/>
                <w:szCs w:val="28"/>
              </w:rPr>
              <w:t xml:space="preserve"> мест (с привлечением общественности и жителей сельского поселения), требующих постоянного внимания со стороны органов исполнительной власти (в том числе: мест незаконного складирования бытовых и строительных отходов, произрастания опасных сорных растений, пустырей и участков с неиспользуемыми и полуразрушенными строениями, участков с нарушенным почвенным покровом (ямы, неиспользуемые траншеи, несанкционированные снежные свалки, земли, загрязненные химическими и биологическими отходами),</w:t>
            </w:r>
            <w:r w:rsidR="00B30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A0B">
              <w:rPr>
                <w:rFonts w:ascii="Times New Roman" w:hAnsi="Times New Roman" w:cs="Times New Roman"/>
                <w:sz w:val="28"/>
                <w:szCs w:val="28"/>
              </w:rPr>
              <w:t>заболачиваемые участки, земли, подвергающиеся ветровой и водной эрозии, а также земли,</w:t>
            </w:r>
            <w:r w:rsidR="00B3099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не по назначению).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B3099A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9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 w:rsidRPr="00B309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E1A0B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99A" w:rsidRPr="00B3099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E1A0B" w:rsidTr="0050475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AE1A0B" w:rsidP="00AE1A0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1A0B">
              <w:rPr>
                <w:rFonts w:ascii="Times New Roman" w:hAnsi="Times New Roman" w:cs="Times New Roman"/>
                <w:sz w:val="28"/>
                <w:szCs w:val="28"/>
              </w:rPr>
              <w:t xml:space="preserve">нализ использования земель, на которых ранее фиксировались факты незаконной добычи общераспространенных полезных ископаемых,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которых такие запасы имеются.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B3099A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 w:rsidRPr="00B309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Администрация муниципального района Уфимски</w:t>
            </w:r>
            <w:r w:rsidR="0050475E">
              <w:rPr>
                <w:rFonts w:ascii="Times New Roman" w:hAnsi="Times New Roman" w:cs="Times New Roman"/>
                <w:sz w:val="28"/>
                <w:szCs w:val="28"/>
              </w:rPr>
              <w:t>й район Республики Башкортостан</w:t>
            </w:r>
          </w:p>
          <w:p w:rsidR="0050475E" w:rsidRDefault="0050475E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E1A0B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99A" w:rsidRPr="00B3099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0688C" w:rsidTr="0050475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 w:rsidP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мусора, в том числе с участием    школьников    и студентов    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50475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 w:rsidP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неосвоенных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50475E">
        <w:trPr>
          <w:gridAfter w:val="1"/>
          <w:wAfter w:w="18" w:type="dxa"/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 w:rsidP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right="2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  <w:r w:rsidR="005F4198" w:rsidRPr="005F41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Уфимский район Республики Башкортостан.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50475E">
        <w:trPr>
          <w:gridAfter w:val="1"/>
          <w:wAfter w:w="18" w:type="dxa"/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right="2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="005F4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Уфимскому району 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0688C" w:rsidTr="0050475E">
        <w:trPr>
          <w:gridAfter w:val="1"/>
          <w:wAfter w:w="18" w:type="dxa"/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right="2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0475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территориальный комитет Минэкологии РБ по Уфимскому району 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50475E">
            <w:pPr>
              <w:pStyle w:val="ConsPlusNormal0"/>
              <w:widowControl/>
              <w:ind w:right="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64513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 за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  ИФНС   России   № 30 по Республике Башкортостан, </w:t>
            </w:r>
            <w:r w:rsidR="005F4198" w:rsidRPr="005F41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Уфимский район Республики Башкортостан.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645131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  за использованием земельных участков с особыми условиями их использования (охранные, санитарно-защи</w:t>
            </w:r>
            <w:r w:rsidR="00A765F7">
              <w:rPr>
                <w:rFonts w:ascii="Times New Roman" w:hAnsi="Times New Roman" w:cs="Times New Roman"/>
                <w:sz w:val="28"/>
                <w:szCs w:val="28"/>
              </w:rPr>
              <w:t xml:space="preserve">тные, </w:t>
            </w:r>
            <w:proofErr w:type="spellStart"/>
            <w:r w:rsidR="00A765F7">
              <w:rPr>
                <w:rFonts w:ascii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="00A765F7">
              <w:rPr>
                <w:rFonts w:ascii="Times New Roman" w:hAnsi="Times New Roman" w:cs="Times New Roman"/>
                <w:sz w:val="28"/>
                <w:szCs w:val="28"/>
              </w:rPr>
              <w:t xml:space="preserve"> и иные зоны).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C23182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C23182" w:rsidTr="00645131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82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ероприятия по:</w:t>
            </w:r>
          </w:p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2) защите земель от водной и ветровой эрозии, селей, подтопления,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заболачивания, вторичного засоления, иссушения, уплотнения, 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химическими веществами, в том числе радиоактивными, иными веществами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микроорганизмами, загрязнения отходами производства и потребления и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воздействия;</w:t>
            </w:r>
          </w:p>
          <w:p w:rsidR="00C23182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3) защите сельскохозяйственных угодий от зарастания деревьями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кустарниками, сорными растениями, сохранению достигнутого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обственники земельных участков, землепользователи,</w:t>
            </w:r>
          </w:p>
          <w:p w:rsidR="00C23182" w:rsidRDefault="00663A14" w:rsidP="00663A1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землевладельцы и арендаторы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C23182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A14" w:rsidRPr="00663A14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:rsidTr="00645131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 w:rsidR="00663A14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A765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FC1D1E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76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65F7" w:rsidRPr="00A765F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Уфимский район Республики Башкортостан.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769" w:rsidRPr="00E51769" w:rsidRDefault="00E51769" w:rsidP="00E5176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6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A0688C" w:rsidRDefault="00EB550F" w:rsidP="00E517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51769" w:rsidRPr="00E5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8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</w:tbl>
    <w:p w:rsidR="00A0688C" w:rsidRDefault="00A0688C" w:rsidP="00A0688C">
      <w:pPr>
        <w:rPr>
          <w:sz w:val="24"/>
          <w:szCs w:val="24"/>
          <w:lang w:eastAsia="ar-SA"/>
        </w:rPr>
      </w:pPr>
    </w:p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F63738" w:rsidRPr="00F63738" w:rsidRDefault="00F63738" w:rsidP="00F63738">
      <w:pPr>
        <w:rPr>
          <w:b/>
          <w:bCs/>
          <w:sz w:val="28"/>
        </w:rPr>
      </w:pPr>
    </w:p>
    <w:sectPr w:rsidR="00F63738" w:rsidRPr="00F63738" w:rsidSect="006C59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B"/>
    <w:rsid w:val="00007ACB"/>
    <w:rsid w:val="000473C4"/>
    <w:rsid w:val="000728BB"/>
    <w:rsid w:val="00094C47"/>
    <w:rsid w:val="00153BE5"/>
    <w:rsid w:val="00165AB2"/>
    <w:rsid w:val="00186D1F"/>
    <w:rsid w:val="001B3B12"/>
    <w:rsid w:val="001C413F"/>
    <w:rsid w:val="001D793C"/>
    <w:rsid w:val="00221E02"/>
    <w:rsid w:val="00227F97"/>
    <w:rsid w:val="00244D9D"/>
    <w:rsid w:val="0034124D"/>
    <w:rsid w:val="00363C04"/>
    <w:rsid w:val="004005A3"/>
    <w:rsid w:val="00406D28"/>
    <w:rsid w:val="00466CAC"/>
    <w:rsid w:val="0048159C"/>
    <w:rsid w:val="00487023"/>
    <w:rsid w:val="004F2351"/>
    <w:rsid w:val="00500210"/>
    <w:rsid w:val="0050475E"/>
    <w:rsid w:val="00537A6B"/>
    <w:rsid w:val="0055012B"/>
    <w:rsid w:val="0059207D"/>
    <w:rsid w:val="005B2A51"/>
    <w:rsid w:val="005B4B98"/>
    <w:rsid w:val="005B6E22"/>
    <w:rsid w:val="005C5253"/>
    <w:rsid w:val="005F18A7"/>
    <w:rsid w:val="005F4198"/>
    <w:rsid w:val="005F4ACA"/>
    <w:rsid w:val="0060364E"/>
    <w:rsid w:val="00613BBB"/>
    <w:rsid w:val="00635326"/>
    <w:rsid w:val="00645131"/>
    <w:rsid w:val="00663A14"/>
    <w:rsid w:val="006800DA"/>
    <w:rsid w:val="006A4448"/>
    <w:rsid w:val="006A7020"/>
    <w:rsid w:val="006C5900"/>
    <w:rsid w:val="006D6DEC"/>
    <w:rsid w:val="006E0921"/>
    <w:rsid w:val="006E46F9"/>
    <w:rsid w:val="007861D9"/>
    <w:rsid w:val="0084706B"/>
    <w:rsid w:val="00887C2C"/>
    <w:rsid w:val="008B201B"/>
    <w:rsid w:val="009311D0"/>
    <w:rsid w:val="009B3D47"/>
    <w:rsid w:val="009C1F51"/>
    <w:rsid w:val="009D26FD"/>
    <w:rsid w:val="009D27B2"/>
    <w:rsid w:val="009F0C3B"/>
    <w:rsid w:val="00A0688C"/>
    <w:rsid w:val="00A06ED6"/>
    <w:rsid w:val="00A415EE"/>
    <w:rsid w:val="00A621C1"/>
    <w:rsid w:val="00A632BA"/>
    <w:rsid w:val="00A63C27"/>
    <w:rsid w:val="00A765F7"/>
    <w:rsid w:val="00AE1A0B"/>
    <w:rsid w:val="00B3099A"/>
    <w:rsid w:val="00B32AAA"/>
    <w:rsid w:val="00B56F29"/>
    <w:rsid w:val="00B6078B"/>
    <w:rsid w:val="00B64138"/>
    <w:rsid w:val="00B92838"/>
    <w:rsid w:val="00C23182"/>
    <w:rsid w:val="00C37D4C"/>
    <w:rsid w:val="00C7423E"/>
    <w:rsid w:val="00CA32AC"/>
    <w:rsid w:val="00CB6B4A"/>
    <w:rsid w:val="00D06CF8"/>
    <w:rsid w:val="00D45647"/>
    <w:rsid w:val="00D55EEB"/>
    <w:rsid w:val="00D65BBF"/>
    <w:rsid w:val="00D7611D"/>
    <w:rsid w:val="00D93E2C"/>
    <w:rsid w:val="00D943E5"/>
    <w:rsid w:val="00DD292F"/>
    <w:rsid w:val="00DF2C45"/>
    <w:rsid w:val="00E054B6"/>
    <w:rsid w:val="00E077FA"/>
    <w:rsid w:val="00E20E5D"/>
    <w:rsid w:val="00E51769"/>
    <w:rsid w:val="00EB550F"/>
    <w:rsid w:val="00ED1E6E"/>
    <w:rsid w:val="00EF0CFD"/>
    <w:rsid w:val="00EF4104"/>
    <w:rsid w:val="00F15012"/>
    <w:rsid w:val="00F41F01"/>
    <w:rsid w:val="00F63738"/>
    <w:rsid w:val="00F90EB9"/>
    <w:rsid w:val="00F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hov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7</cp:revision>
  <cp:lastPrinted>2022-02-14T06:12:00Z</cp:lastPrinted>
  <dcterms:created xsi:type="dcterms:W3CDTF">2022-02-10T09:38:00Z</dcterms:created>
  <dcterms:modified xsi:type="dcterms:W3CDTF">2022-02-14T06:14:00Z</dcterms:modified>
</cp:coreProperties>
</file>